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CECE" w14:textId="77777777" w:rsidR="00F37E79" w:rsidRDefault="00F37E79" w:rsidP="00F3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/>
          <w:sz w:val="24"/>
        </w:rPr>
      </w:pPr>
      <w:proofErr w:type="spellStart"/>
      <w:proofErr w:type="gramStart"/>
      <w:r>
        <w:rPr>
          <w:rFonts w:ascii="Futura" w:hAnsi="Futura" w:cs="Futura"/>
          <w:b/>
          <w:sz w:val="24"/>
        </w:rPr>
        <w:t>iPads</w:t>
      </w:r>
      <w:proofErr w:type="spellEnd"/>
      <w:proofErr w:type="gramEnd"/>
      <w:r>
        <w:rPr>
          <w:rFonts w:ascii="Futura" w:hAnsi="Futura" w:cs="Futura"/>
          <w:b/>
          <w:sz w:val="24"/>
        </w:rPr>
        <w:t xml:space="preserve"> in the Languages Classroom</w:t>
      </w:r>
    </w:p>
    <w:p w14:paraId="7920AE73" w14:textId="7AAB62A6" w:rsidR="00F37E79" w:rsidRDefault="00F37E79" w:rsidP="00F3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/>
          <w:sz w:val="24"/>
        </w:rPr>
      </w:pPr>
      <w:r>
        <w:rPr>
          <w:rFonts w:ascii="Futura" w:hAnsi="Futura" w:cs="Futura"/>
          <w:b/>
          <w:sz w:val="24"/>
        </w:rPr>
        <w:t>Sunday September 6, 2015</w:t>
      </w:r>
    </w:p>
    <w:p w14:paraId="01B1A8C1" w14:textId="053EDA2C" w:rsidR="00F37E79" w:rsidRDefault="00F37E79" w:rsidP="00F3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/>
          <w:sz w:val="24"/>
        </w:rPr>
      </w:pPr>
      <w:r>
        <w:rPr>
          <w:rFonts w:ascii="Futura" w:hAnsi="Futura" w:cs="Futura"/>
          <w:b/>
          <w:sz w:val="24"/>
        </w:rPr>
        <w:t xml:space="preserve">Presenter: Sarah Pavy </w:t>
      </w:r>
      <w:r>
        <w:rPr>
          <w:rFonts w:ascii="Futura" w:hAnsi="Futura" w:cs="Futura"/>
          <w:b/>
          <w:sz w:val="24"/>
        </w:rPr>
        <w:tab/>
      </w:r>
      <w:r>
        <w:rPr>
          <w:rFonts w:ascii="Futura" w:hAnsi="Futura" w:cs="Futura"/>
          <w:b/>
          <w:sz w:val="24"/>
        </w:rPr>
        <w:tab/>
      </w:r>
      <w:hyperlink r:id="rId9" w:history="1">
        <w:r w:rsidRPr="0018145D">
          <w:rPr>
            <w:rStyle w:val="Hyperlink"/>
            <w:rFonts w:ascii="Futura" w:hAnsi="Futura" w:cs="Futura"/>
            <w:b/>
            <w:sz w:val="24"/>
          </w:rPr>
          <w:t>sarahpavy@yahoo.com</w:t>
        </w:r>
      </w:hyperlink>
    </w:p>
    <w:p w14:paraId="7F75F745" w14:textId="77777777" w:rsidR="00F37E79" w:rsidRDefault="00F37E79" w:rsidP="00F26F57">
      <w:pPr>
        <w:rPr>
          <w:b/>
          <w:u w:val="single"/>
        </w:rPr>
      </w:pPr>
    </w:p>
    <w:p w14:paraId="5F9735D6" w14:textId="7D191540" w:rsidR="00F26F57" w:rsidRPr="00F37E79" w:rsidRDefault="00F26F57" w:rsidP="00F26F57">
      <w:pPr>
        <w:rPr>
          <w:b/>
          <w:u w:val="single"/>
        </w:rPr>
      </w:pPr>
      <w:r w:rsidRPr="0080645C">
        <w:rPr>
          <w:b/>
          <w:u w:val="single"/>
        </w:rPr>
        <w:t>Planning Lessons</w:t>
      </w:r>
    </w:p>
    <w:p w14:paraId="6F142178" w14:textId="77777777" w:rsidR="00F37E79" w:rsidRDefault="00F37E79" w:rsidP="00F26F57">
      <w:pPr>
        <w:rPr>
          <w:b/>
        </w:rPr>
      </w:pPr>
    </w:p>
    <w:p w14:paraId="46F949F4" w14:textId="77777777" w:rsidR="00F26F57" w:rsidRDefault="00F26F57" w:rsidP="00F26F57">
      <w:pPr>
        <w:rPr>
          <w:b/>
        </w:rPr>
      </w:pPr>
      <w:r>
        <w:rPr>
          <w:b/>
        </w:rPr>
        <w:t xml:space="preserve">Use </w:t>
      </w:r>
      <w:proofErr w:type="spellStart"/>
      <w:r>
        <w:rPr>
          <w:b/>
        </w:rPr>
        <w:t>iPads</w:t>
      </w:r>
      <w:proofErr w:type="spellEnd"/>
      <w:r>
        <w:rPr>
          <w:b/>
        </w:rPr>
        <w:t xml:space="preserve"> at beginning of lesson to engage students:</w:t>
      </w:r>
    </w:p>
    <w:p w14:paraId="6496EF1A" w14:textId="77777777" w:rsidR="00F26F57" w:rsidRDefault="00F26F57" w:rsidP="00F26F57">
      <w:pPr>
        <w:pStyle w:val="ListParagraph"/>
        <w:numPr>
          <w:ilvl w:val="0"/>
          <w:numId w:val="11"/>
        </w:numPr>
      </w:pPr>
      <w:r>
        <w:t>Revise language learnt in previous lesson</w:t>
      </w:r>
    </w:p>
    <w:p w14:paraId="0D5FB401" w14:textId="77777777" w:rsidR="00F26F57" w:rsidRDefault="00F26F57" w:rsidP="00F26F57">
      <w:pPr>
        <w:pStyle w:val="ListParagraph"/>
        <w:numPr>
          <w:ilvl w:val="0"/>
          <w:numId w:val="11"/>
        </w:numPr>
      </w:pPr>
      <w:r>
        <w:t>Brainstorm on a new topic</w:t>
      </w:r>
    </w:p>
    <w:p w14:paraId="4E1B6FFD" w14:textId="326777DC" w:rsidR="00F26F57" w:rsidRDefault="00F26F57" w:rsidP="00F26F57">
      <w:pPr>
        <w:pStyle w:val="ListParagraph"/>
        <w:numPr>
          <w:ilvl w:val="0"/>
          <w:numId w:val="11"/>
        </w:numPr>
      </w:pPr>
      <w:r>
        <w:t>Start lesson with a challenge or puzzle to solve (accessing online resources)</w:t>
      </w:r>
    </w:p>
    <w:p w14:paraId="7254EB3B" w14:textId="77777777" w:rsidR="00F37E79" w:rsidRDefault="00F37E79" w:rsidP="00F26F57">
      <w:pPr>
        <w:rPr>
          <w:b/>
        </w:rPr>
      </w:pPr>
    </w:p>
    <w:p w14:paraId="0DA41A46" w14:textId="77777777" w:rsidR="00F26F57" w:rsidRDefault="00F26F57" w:rsidP="00F26F57">
      <w:pPr>
        <w:rPr>
          <w:b/>
        </w:rPr>
      </w:pPr>
      <w:r>
        <w:rPr>
          <w:b/>
        </w:rPr>
        <w:t xml:space="preserve">Use </w:t>
      </w:r>
      <w:proofErr w:type="spellStart"/>
      <w:r>
        <w:rPr>
          <w:b/>
        </w:rPr>
        <w:t>iPads</w:t>
      </w:r>
      <w:proofErr w:type="spellEnd"/>
      <w:r>
        <w:rPr>
          <w:b/>
        </w:rPr>
        <w:t xml:space="preserve"> during lesson as part of learning activities:</w:t>
      </w:r>
    </w:p>
    <w:p w14:paraId="6B90AF57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Consolidate new language just learnt</w:t>
      </w:r>
    </w:p>
    <w:p w14:paraId="28A39A7D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 xml:space="preserve">Create an </w:t>
      </w:r>
      <w:proofErr w:type="spellStart"/>
      <w:r>
        <w:t>audiovisual</w:t>
      </w:r>
      <w:proofErr w:type="spellEnd"/>
      <w:r>
        <w:t xml:space="preserve"> presentation / storybook</w:t>
      </w:r>
    </w:p>
    <w:p w14:paraId="276A66E2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Present to class (</w:t>
      </w:r>
      <w:proofErr w:type="spellStart"/>
      <w:r>
        <w:t>eg</w:t>
      </w:r>
      <w:proofErr w:type="spellEnd"/>
      <w:r>
        <w:t>. Expert Student on a concept, present on a topic…)</w:t>
      </w:r>
    </w:p>
    <w:p w14:paraId="37F9ABCB" w14:textId="77777777" w:rsidR="00F26F57" w:rsidRPr="0080645C" w:rsidRDefault="00F26F57" w:rsidP="00F26F57">
      <w:pPr>
        <w:pStyle w:val="ListParagraph"/>
        <w:numPr>
          <w:ilvl w:val="0"/>
          <w:numId w:val="12"/>
        </w:numPr>
      </w:pPr>
      <w:r>
        <w:t>Take pictures of notes on whiteboard and annotate</w:t>
      </w:r>
    </w:p>
    <w:p w14:paraId="00404D5D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Receive and send emails</w:t>
      </w:r>
    </w:p>
    <w:p w14:paraId="3DE48841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 xml:space="preserve">Complete online activities </w:t>
      </w:r>
      <w:proofErr w:type="spellStart"/>
      <w:r>
        <w:t>eg</w:t>
      </w:r>
      <w:proofErr w:type="spellEnd"/>
      <w:r>
        <w:t xml:space="preserve">. </w:t>
      </w:r>
      <w:proofErr w:type="gramStart"/>
      <w:r>
        <w:t>shopping</w:t>
      </w:r>
      <w:proofErr w:type="gramEnd"/>
      <w:r>
        <w:t xml:space="preserve">, real estate, </w:t>
      </w:r>
    </w:p>
    <w:p w14:paraId="034C0A8C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Carry out research projects</w:t>
      </w:r>
    </w:p>
    <w:p w14:paraId="173D5210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Do listening activities at own pace and with repetition</w:t>
      </w:r>
    </w:p>
    <w:p w14:paraId="2681E1F2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Play a game</w:t>
      </w:r>
    </w:p>
    <w:p w14:paraId="5FC5B8E2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Compete in a dictionary challenge</w:t>
      </w:r>
    </w:p>
    <w:p w14:paraId="3F52AA3E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Survey classmates and graph results</w:t>
      </w:r>
    </w:p>
    <w:p w14:paraId="6159D4D4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Map out understanding of a listening or reading (</w:t>
      </w:r>
      <w:proofErr w:type="spellStart"/>
      <w:r>
        <w:t>eg</w:t>
      </w:r>
      <w:proofErr w:type="spellEnd"/>
      <w:r>
        <w:t>. using Tools4Students - 99c)</w:t>
      </w:r>
    </w:p>
    <w:p w14:paraId="4E46ADB8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 xml:space="preserve">Record video of </w:t>
      </w:r>
      <w:proofErr w:type="spellStart"/>
      <w:r>
        <w:t>roleplays</w:t>
      </w:r>
      <w:proofErr w:type="spellEnd"/>
    </w:p>
    <w:p w14:paraId="08834A7B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Record audio vocabulary lists for revision at home</w:t>
      </w:r>
    </w:p>
    <w:p w14:paraId="6983EF47" w14:textId="754DF95F" w:rsidR="00F26F57" w:rsidRDefault="00F26F57" w:rsidP="00F26F57">
      <w:pPr>
        <w:pStyle w:val="ListParagraph"/>
        <w:numPr>
          <w:ilvl w:val="0"/>
          <w:numId w:val="12"/>
        </w:numPr>
      </w:pPr>
      <w:r>
        <w:t>Complete a survey online</w:t>
      </w:r>
    </w:p>
    <w:p w14:paraId="3ED13357" w14:textId="77777777" w:rsidR="00F37E79" w:rsidRDefault="00F37E79" w:rsidP="00F26F57">
      <w:pPr>
        <w:rPr>
          <w:b/>
        </w:rPr>
      </w:pPr>
    </w:p>
    <w:p w14:paraId="057F5D00" w14:textId="77777777" w:rsidR="00F26F57" w:rsidRDefault="00F26F57" w:rsidP="00F26F57">
      <w:pPr>
        <w:rPr>
          <w:b/>
        </w:rPr>
      </w:pPr>
      <w:r>
        <w:rPr>
          <w:b/>
        </w:rPr>
        <w:t xml:space="preserve">Use </w:t>
      </w:r>
      <w:proofErr w:type="spellStart"/>
      <w:r>
        <w:rPr>
          <w:b/>
        </w:rPr>
        <w:t>iPads</w:t>
      </w:r>
      <w:proofErr w:type="spellEnd"/>
      <w:r>
        <w:rPr>
          <w:b/>
        </w:rPr>
        <w:t xml:space="preserve"> at end of lesson to reward, record and reflect:</w:t>
      </w:r>
    </w:p>
    <w:p w14:paraId="021F7330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Note down / record (audio) homework</w:t>
      </w:r>
    </w:p>
    <w:p w14:paraId="0B92B608" w14:textId="77777777" w:rsidR="00F26F57" w:rsidRDefault="00F26F57" w:rsidP="00F26F57">
      <w:pPr>
        <w:pStyle w:val="ListParagraph"/>
        <w:numPr>
          <w:ilvl w:val="0"/>
          <w:numId w:val="12"/>
        </w:numPr>
      </w:pPr>
      <w:proofErr w:type="spellStart"/>
      <w:r>
        <w:t>Mindmap</w:t>
      </w:r>
      <w:proofErr w:type="spellEnd"/>
      <w:r>
        <w:t xml:space="preserve"> new concepts and language learnt that lesson</w:t>
      </w:r>
    </w:p>
    <w:p w14:paraId="165E103A" w14:textId="77777777" w:rsidR="00F26F57" w:rsidRDefault="00F26F57" w:rsidP="00F26F57">
      <w:pPr>
        <w:pStyle w:val="ListParagraph"/>
        <w:numPr>
          <w:ilvl w:val="0"/>
          <w:numId w:val="12"/>
        </w:numPr>
      </w:pPr>
      <w:r>
        <w:t>Write a summary of content covered</w:t>
      </w:r>
    </w:p>
    <w:p w14:paraId="5D3B90FE" w14:textId="0014B0B7" w:rsidR="00F26F57" w:rsidRDefault="00F26F57" w:rsidP="00F26F57">
      <w:pPr>
        <w:pStyle w:val="ListParagraph"/>
        <w:numPr>
          <w:ilvl w:val="0"/>
          <w:numId w:val="12"/>
        </w:numPr>
      </w:pPr>
      <w:r>
        <w:t xml:space="preserve">Use a reflection tool </w:t>
      </w:r>
      <w:r w:rsidR="00F37E79">
        <w:t>(</w:t>
      </w:r>
      <w:proofErr w:type="spellStart"/>
      <w:r w:rsidR="00F37E79">
        <w:t>eg</w:t>
      </w:r>
      <w:proofErr w:type="spellEnd"/>
      <w:r w:rsidR="00F37E79">
        <w:t>. I Know, I Think, I Wonder)</w:t>
      </w:r>
    </w:p>
    <w:p w14:paraId="4B64A4D3" w14:textId="77777777" w:rsidR="00F37E79" w:rsidRDefault="00F37E79" w:rsidP="00F26F57">
      <w:pPr>
        <w:spacing w:line="360" w:lineRule="auto"/>
        <w:rPr>
          <w:b/>
        </w:rPr>
      </w:pPr>
    </w:p>
    <w:p w14:paraId="21F37154" w14:textId="77777777" w:rsidR="00F26F57" w:rsidRPr="00A912F1" w:rsidRDefault="00F26F57" w:rsidP="00F26F57">
      <w:pPr>
        <w:spacing w:line="360" w:lineRule="auto"/>
        <w:rPr>
          <w:b/>
        </w:rPr>
      </w:pPr>
      <w:r w:rsidRPr="00A912F1">
        <w:rPr>
          <w:b/>
        </w:rPr>
        <w:lastRenderedPageBreak/>
        <w:t>Where do I start?</w:t>
      </w:r>
    </w:p>
    <w:p w14:paraId="134F7557" w14:textId="77777777" w:rsidR="00F26F57" w:rsidRPr="00EB51F1" w:rsidRDefault="00F26F57" w:rsidP="00F26F57">
      <w:pPr>
        <w:spacing w:line="360" w:lineRule="auto"/>
        <w:rPr>
          <w:b/>
        </w:rPr>
      </w:pPr>
    </w:p>
    <w:p w14:paraId="6A554B91" w14:textId="77777777" w:rsidR="00F26F57" w:rsidRDefault="00F26F57" w:rsidP="00F26F57">
      <w:pPr>
        <w:spacing w:line="360" w:lineRule="auto"/>
        <w:rPr>
          <w:b/>
        </w:rPr>
      </w:pPr>
      <w:r w:rsidRPr="00EB51F1">
        <w:rPr>
          <w:b/>
        </w:rPr>
        <w:t>Start with small steps and leap to big ones!</w:t>
      </w:r>
      <w:r>
        <w:rPr>
          <w:b/>
        </w:rPr>
        <w:t xml:space="preserve"> Try a short, simple activity to begin with – try it out in a range of classes in slightly different ways. Each week try something new and keep adding.</w:t>
      </w:r>
    </w:p>
    <w:p w14:paraId="6540E605" w14:textId="77777777" w:rsidR="00F26F57" w:rsidRDefault="00F26F57" w:rsidP="00F26F57">
      <w:pPr>
        <w:spacing w:line="360" w:lineRule="auto"/>
        <w:rPr>
          <w:b/>
        </w:rPr>
      </w:pPr>
    </w:p>
    <w:p w14:paraId="05C540AF" w14:textId="77777777" w:rsidR="00F26F57" w:rsidRPr="009A71D6" w:rsidRDefault="00F26F57" w:rsidP="00F26F57">
      <w:pPr>
        <w:spacing w:line="360" w:lineRule="auto"/>
        <w:rPr>
          <w:b/>
        </w:rPr>
      </w:pPr>
      <w:r w:rsidRPr="009A71D6">
        <w:rPr>
          <w:b/>
        </w:rPr>
        <w:t xml:space="preserve">If you haven’t yet started using </w:t>
      </w:r>
      <w:proofErr w:type="spellStart"/>
      <w:r w:rsidRPr="009A71D6">
        <w:rPr>
          <w:b/>
        </w:rPr>
        <w:t>iPads</w:t>
      </w:r>
      <w:proofErr w:type="spellEnd"/>
      <w:r w:rsidRPr="009A71D6">
        <w:rPr>
          <w:b/>
        </w:rPr>
        <w:t xml:space="preserve"> consistently in your classroom, try:</w:t>
      </w:r>
    </w:p>
    <w:p w14:paraId="7B4F3E81" w14:textId="77777777" w:rsidR="00F26F57" w:rsidRPr="009A71D6" w:rsidRDefault="00F26F57" w:rsidP="00F26F57">
      <w:pPr>
        <w:spacing w:line="360" w:lineRule="auto"/>
        <w:rPr>
          <w:b/>
        </w:rPr>
      </w:pPr>
    </w:p>
    <w:p w14:paraId="2A1DDF43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Playing Bingo (</w:t>
      </w:r>
      <w:proofErr w:type="spellStart"/>
      <w:r>
        <w:t>DrawFree</w:t>
      </w:r>
      <w:proofErr w:type="spellEnd"/>
      <w:r>
        <w:t xml:space="preserve"> / </w:t>
      </w:r>
      <w:proofErr w:type="spellStart"/>
      <w:r>
        <w:t>DoodleBuddy</w:t>
      </w:r>
      <w:proofErr w:type="spellEnd"/>
      <w:r>
        <w:t>)</w:t>
      </w:r>
    </w:p>
    <w:p w14:paraId="570AE5AE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Practising vocabulary using audio and visual flashcards / quizzes (Language-specific App)</w:t>
      </w:r>
    </w:p>
    <w:p w14:paraId="581A23F8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Doing a </w:t>
      </w:r>
      <w:proofErr w:type="spellStart"/>
      <w:r>
        <w:t>Wordsearch</w:t>
      </w:r>
      <w:proofErr w:type="spellEnd"/>
      <w:r>
        <w:t xml:space="preserve"> / crossword (Language-specific App)</w:t>
      </w:r>
    </w:p>
    <w:p w14:paraId="7DE2C02D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Playing a game to practise specific vocabulary (Emily Dress Up, e-Flash Baby Cards, Language Essentials, </w:t>
      </w:r>
      <w:proofErr w:type="spellStart"/>
      <w:r>
        <w:t>AniMots</w:t>
      </w:r>
      <w:proofErr w:type="spellEnd"/>
      <w:r>
        <w:t>) or verb conjugations (</w:t>
      </w:r>
      <w:proofErr w:type="spellStart"/>
      <w:r>
        <w:t>MakeDice</w:t>
      </w:r>
      <w:proofErr w:type="spellEnd"/>
      <w:r>
        <w:t>)</w:t>
      </w:r>
    </w:p>
    <w:p w14:paraId="7EF36B71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Practising characters and stroke order (Kids Mandarin, Kana)</w:t>
      </w:r>
    </w:p>
    <w:p w14:paraId="5B6DB9DF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Doing a dictionary challenge (Language Dictionary / Word Reference / Internet)</w:t>
      </w:r>
    </w:p>
    <w:p w14:paraId="1B80888A" w14:textId="77777777" w:rsidR="00F26F57" w:rsidRDefault="00F26F57" w:rsidP="00F26F57">
      <w:pPr>
        <w:spacing w:line="360" w:lineRule="auto"/>
      </w:pPr>
    </w:p>
    <w:p w14:paraId="2D02D885" w14:textId="77777777" w:rsidR="00F26F57" w:rsidRPr="009A71D6" w:rsidRDefault="00F26F57" w:rsidP="00F26F57">
      <w:pPr>
        <w:spacing w:line="360" w:lineRule="auto"/>
        <w:rPr>
          <w:b/>
        </w:rPr>
      </w:pPr>
      <w:r>
        <w:rPr>
          <w:b/>
        </w:rPr>
        <w:t>Then</w:t>
      </w:r>
      <w:r w:rsidRPr="009A71D6">
        <w:rPr>
          <w:b/>
        </w:rPr>
        <w:t xml:space="preserve"> try getting students to</w:t>
      </w:r>
    </w:p>
    <w:p w14:paraId="61393D9B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Create postcards with audio (Bill Atkinson </w:t>
      </w:r>
      <w:proofErr w:type="spellStart"/>
      <w:r>
        <w:t>Photocard</w:t>
      </w:r>
      <w:proofErr w:type="spellEnd"/>
      <w:r>
        <w:t>)</w:t>
      </w:r>
    </w:p>
    <w:p w14:paraId="6BFD5499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Write a letter to introduce themselves (Pages)</w:t>
      </w:r>
    </w:p>
    <w:p w14:paraId="70A363FF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Make a presentation similar to </w:t>
      </w:r>
      <w:proofErr w:type="spellStart"/>
      <w:r>
        <w:t>powerpoint</w:t>
      </w:r>
      <w:proofErr w:type="spellEnd"/>
      <w:r>
        <w:t xml:space="preserve"> to introduce their family (Keynote)</w:t>
      </w:r>
    </w:p>
    <w:p w14:paraId="47401590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Create their own flashcards with images and audio (A+ Flashcards Pro)</w:t>
      </w:r>
    </w:p>
    <w:p w14:paraId="00880CC2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Brainstorm to revise vocabulary (</w:t>
      </w:r>
      <w:proofErr w:type="spellStart"/>
      <w:r>
        <w:t>Popplet</w:t>
      </w:r>
      <w:proofErr w:type="spellEnd"/>
      <w:r>
        <w:t>)</w:t>
      </w:r>
    </w:p>
    <w:p w14:paraId="7E5E20FA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Write an invitation to a party (Pages)</w:t>
      </w:r>
    </w:p>
    <w:p w14:paraId="7C2400FE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Search for directions in the target language country and take screen shots of the street view (Maps)</w:t>
      </w:r>
    </w:p>
    <w:p w14:paraId="0C47047E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Take a photo of a friend and write a description (Camera)</w:t>
      </w:r>
    </w:p>
    <w:p w14:paraId="1B83FEC3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Record a </w:t>
      </w:r>
      <w:proofErr w:type="spellStart"/>
      <w:r>
        <w:t>roleplay</w:t>
      </w:r>
      <w:proofErr w:type="spellEnd"/>
      <w:r>
        <w:t xml:space="preserve"> dialogue with characters (</w:t>
      </w:r>
      <w:proofErr w:type="spellStart"/>
      <w:r>
        <w:t>PuppetPals</w:t>
      </w:r>
      <w:proofErr w:type="spellEnd"/>
      <w:r>
        <w:t>)</w:t>
      </w:r>
    </w:p>
    <w:p w14:paraId="31D14007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Create a comic strip using dialogues practiced in class (</w:t>
      </w:r>
      <w:proofErr w:type="spellStart"/>
      <w:r>
        <w:t>StripDesign</w:t>
      </w:r>
      <w:proofErr w:type="spellEnd"/>
      <w:r>
        <w:t>)</w:t>
      </w:r>
    </w:p>
    <w:p w14:paraId="4392276E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Write a basic story using characters or animals (</w:t>
      </w:r>
      <w:proofErr w:type="spellStart"/>
      <w:r>
        <w:t>Picturebook</w:t>
      </w:r>
      <w:proofErr w:type="spellEnd"/>
      <w:r>
        <w:t xml:space="preserve"> / </w:t>
      </w:r>
      <w:proofErr w:type="spellStart"/>
      <w:r>
        <w:t>StoryKit</w:t>
      </w:r>
      <w:proofErr w:type="spellEnd"/>
      <w:r>
        <w:t>)</w:t>
      </w:r>
    </w:p>
    <w:p w14:paraId="58FF8D76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lastRenderedPageBreak/>
        <w:t>Reflect on a story heard using Beginning, Middle End; revise historical events in a Timeline; look for similarities and differences between school systems in a Venn Diagram / Compare Contrast; reflect on learning using a KWL (Tools4Students)</w:t>
      </w:r>
    </w:p>
    <w:p w14:paraId="5EE2D449" w14:textId="77777777" w:rsidR="00F26F57" w:rsidRDefault="00F26F57" w:rsidP="00F26F57">
      <w:pPr>
        <w:pStyle w:val="ListParagraph"/>
        <w:numPr>
          <w:ilvl w:val="0"/>
          <w:numId w:val="13"/>
        </w:numPr>
        <w:spacing w:after="0" w:line="360" w:lineRule="auto"/>
      </w:pPr>
      <w:r>
        <w:t>Take part in ‘social networking’ for academic purposes (</w:t>
      </w:r>
      <w:proofErr w:type="spellStart"/>
      <w:r>
        <w:t>Edmodo</w:t>
      </w:r>
      <w:proofErr w:type="spellEnd"/>
      <w:r>
        <w:t>)</w:t>
      </w:r>
    </w:p>
    <w:p w14:paraId="3EF6EE5A" w14:textId="77777777" w:rsidR="00F26F57" w:rsidRDefault="00F26F57" w:rsidP="00F26F57">
      <w:pPr>
        <w:spacing w:line="360" w:lineRule="auto"/>
      </w:pPr>
    </w:p>
    <w:p w14:paraId="2222D9E0" w14:textId="77777777" w:rsidR="00F26F57" w:rsidRPr="009A71D6" w:rsidRDefault="00F26F57" w:rsidP="00F26F57">
      <w:pPr>
        <w:spacing w:line="360" w:lineRule="auto"/>
        <w:rPr>
          <w:b/>
        </w:rPr>
      </w:pPr>
      <w:r>
        <w:rPr>
          <w:b/>
        </w:rPr>
        <w:t>Then</w:t>
      </w:r>
      <w:r w:rsidRPr="009A71D6">
        <w:rPr>
          <w:b/>
        </w:rPr>
        <w:t xml:space="preserve"> try asking students to ‘teach’ what they have learned – they can</w:t>
      </w:r>
    </w:p>
    <w:p w14:paraId="2E0D1E6C" w14:textId="77777777" w:rsidR="00F26F57" w:rsidRDefault="00F26F57" w:rsidP="00F26F57">
      <w:pPr>
        <w:pStyle w:val="ListParagraph"/>
        <w:numPr>
          <w:ilvl w:val="0"/>
          <w:numId w:val="14"/>
        </w:numPr>
        <w:spacing w:after="0" w:line="360" w:lineRule="auto"/>
      </w:pPr>
      <w:r>
        <w:t>Create a presentation that introduces new vocabulary with photos and record their own voices in the target language (</w:t>
      </w:r>
      <w:proofErr w:type="spellStart"/>
      <w:r>
        <w:t>Educreations</w:t>
      </w:r>
      <w:proofErr w:type="spellEnd"/>
      <w:r>
        <w:t>)</w:t>
      </w:r>
    </w:p>
    <w:p w14:paraId="4854E9FA" w14:textId="77777777" w:rsidR="00F26F57" w:rsidRDefault="00F26F57" w:rsidP="00F26F57">
      <w:pPr>
        <w:pStyle w:val="ListParagraph"/>
        <w:numPr>
          <w:ilvl w:val="0"/>
          <w:numId w:val="14"/>
        </w:numPr>
        <w:spacing w:after="0" w:line="360" w:lineRule="auto"/>
      </w:pPr>
      <w:r>
        <w:t>Take a photo of the notes on the board in class and annotate (and record voice) to explain what has just been learnt (</w:t>
      </w:r>
      <w:proofErr w:type="spellStart"/>
      <w:r>
        <w:t>Educreations</w:t>
      </w:r>
      <w:proofErr w:type="spellEnd"/>
      <w:r>
        <w:t xml:space="preserve"> / Explain Everything)</w:t>
      </w:r>
    </w:p>
    <w:p w14:paraId="7CA1065D" w14:textId="77777777" w:rsidR="00F26F57" w:rsidRDefault="00F26F57" w:rsidP="00F26F57">
      <w:pPr>
        <w:pStyle w:val="ListParagraph"/>
        <w:numPr>
          <w:ilvl w:val="0"/>
          <w:numId w:val="14"/>
        </w:numPr>
        <w:spacing w:after="0" w:line="360" w:lineRule="auto"/>
      </w:pPr>
      <w:r>
        <w:t>Make a presentation that explains a grammatical concept with photos, videos, annotation and text (Explain Everything)</w:t>
      </w:r>
    </w:p>
    <w:p w14:paraId="487E293A" w14:textId="77777777" w:rsidR="00F26F57" w:rsidRDefault="00F26F57" w:rsidP="00F26F57">
      <w:pPr>
        <w:spacing w:line="360" w:lineRule="auto"/>
      </w:pPr>
    </w:p>
    <w:p w14:paraId="2B007142" w14:textId="77777777" w:rsidR="00F26F57" w:rsidRPr="009A71D6" w:rsidRDefault="00F26F57" w:rsidP="00F26F57">
      <w:pPr>
        <w:spacing w:line="360" w:lineRule="auto"/>
        <w:rPr>
          <w:b/>
        </w:rPr>
      </w:pPr>
      <w:r>
        <w:rPr>
          <w:b/>
        </w:rPr>
        <w:t>Then</w:t>
      </w:r>
      <w:r w:rsidRPr="009A71D6">
        <w:rPr>
          <w:b/>
        </w:rPr>
        <w:t xml:space="preserve"> try putting students into collaborative groups (they can work on individual tasks but collaborate to share meaning, get help, ask questions or evaluate each other’s tasks)</w:t>
      </w:r>
    </w:p>
    <w:p w14:paraId="4B05CCFD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Get students to do a </w:t>
      </w:r>
      <w:proofErr w:type="spellStart"/>
      <w:r>
        <w:t>websearch</w:t>
      </w:r>
      <w:proofErr w:type="spellEnd"/>
      <w:r>
        <w:t xml:space="preserve"> to </w:t>
      </w:r>
      <w:proofErr w:type="spellStart"/>
      <w:r>
        <w:t>acces</w:t>
      </w:r>
      <w:proofErr w:type="spellEnd"/>
      <w:r>
        <w:t xml:space="preserve"> information on a theme or concept (Safari / Google)</w:t>
      </w:r>
    </w:p>
    <w:p w14:paraId="3895E1D9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Develop a ‘tree’ of </w:t>
      </w:r>
      <w:proofErr w:type="spellStart"/>
      <w:r>
        <w:t>weblinks</w:t>
      </w:r>
      <w:proofErr w:type="spellEnd"/>
      <w:r>
        <w:t xml:space="preserve"> and documents relating to a particular concept (</w:t>
      </w:r>
      <w:proofErr w:type="spellStart"/>
      <w:r>
        <w:t>Pearltrees</w:t>
      </w:r>
      <w:proofErr w:type="spellEnd"/>
      <w:r>
        <w:t>)</w:t>
      </w:r>
    </w:p>
    <w:p w14:paraId="690616CC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>Plan a mini-lesson to the class explaining a grammatical / cultural concept, including activities for practice and opportunities for questions from classmates (Explain Everything)</w:t>
      </w:r>
    </w:p>
    <w:p w14:paraId="29A58F90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>Provide tiered tasks according to needs / ability / readiness, enabling each group to begin at an appropriate entry point and to develop their skills further (with a common focus across the class)</w:t>
      </w:r>
    </w:p>
    <w:p w14:paraId="4F816007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Help students to link up to one another online in order to brainstorm collaboratively from separate </w:t>
      </w:r>
      <w:proofErr w:type="spellStart"/>
      <w:r>
        <w:t>iPads</w:t>
      </w:r>
      <w:proofErr w:type="spellEnd"/>
      <w:r>
        <w:t xml:space="preserve"> (</w:t>
      </w:r>
      <w:proofErr w:type="spellStart"/>
      <w:r>
        <w:t>MindMeister</w:t>
      </w:r>
      <w:proofErr w:type="spellEnd"/>
      <w:r>
        <w:t>)</w:t>
      </w:r>
    </w:p>
    <w:p w14:paraId="314DC8C8" w14:textId="77777777" w:rsidR="00F26F57" w:rsidRDefault="00F26F57" w:rsidP="00F26F57">
      <w:pPr>
        <w:pStyle w:val="ListParagraph"/>
        <w:numPr>
          <w:ilvl w:val="0"/>
          <w:numId w:val="15"/>
        </w:numPr>
        <w:spacing w:after="0" w:line="360" w:lineRule="auto"/>
      </w:pPr>
      <w:r>
        <w:t>Get students to read a story, extract the basic structures to provide the model for their own writing, help them to write their own stories (Creative Book Builder)</w:t>
      </w:r>
    </w:p>
    <w:p w14:paraId="101C6B23" w14:textId="77777777" w:rsidR="00F26F57" w:rsidRPr="00EB51F1" w:rsidRDefault="00F26F57" w:rsidP="00F26F57">
      <w:pPr>
        <w:spacing w:line="360" w:lineRule="auto"/>
      </w:pPr>
    </w:p>
    <w:p w14:paraId="67A770FF" w14:textId="77777777" w:rsidR="00F26F57" w:rsidRDefault="00F26F57" w:rsidP="00837B51">
      <w:pPr>
        <w:jc w:val="center"/>
        <w:rPr>
          <w:b/>
          <w:u w:val="single"/>
        </w:rPr>
      </w:pPr>
    </w:p>
    <w:p w14:paraId="2D46E652" w14:textId="77777777" w:rsidR="00F26F57" w:rsidRDefault="00F26F57" w:rsidP="00837B51">
      <w:pPr>
        <w:jc w:val="center"/>
        <w:rPr>
          <w:b/>
          <w:u w:val="single"/>
        </w:rPr>
      </w:pPr>
    </w:p>
    <w:p w14:paraId="13FEB201" w14:textId="77777777" w:rsidR="00F26F57" w:rsidRDefault="00F26F57" w:rsidP="00837B51">
      <w:pPr>
        <w:jc w:val="center"/>
        <w:rPr>
          <w:b/>
          <w:u w:val="single"/>
        </w:rPr>
      </w:pPr>
    </w:p>
    <w:p w14:paraId="1DA6C580" w14:textId="77777777" w:rsidR="00F26F57" w:rsidRDefault="00F26F57" w:rsidP="00837B51">
      <w:pPr>
        <w:jc w:val="center"/>
        <w:rPr>
          <w:b/>
          <w:u w:val="single"/>
        </w:rPr>
      </w:pPr>
    </w:p>
    <w:p w14:paraId="25B4BE87" w14:textId="77777777" w:rsidR="00837B51" w:rsidRDefault="00837B51" w:rsidP="00837B51">
      <w:pPr>
        <w:jc w:val="center"/>
        <w:rPr>
          <w:b/>
          <w:u w:val="single"/>
        </w:rPr>
      </w:pPr>
      <w:r w:rsidRPr="009F1984">
        <w:rPr>
          <w:b/>
          <w:u w:val="single"/>
        </w:rPr>
        <w:t xml:space="preserve">A few simple ways to start using </w:t>
      </w:r>
      <w:proofErr w:type="spellStart"/>
      <w:r w:rsidRPr="009F1984">
        <w:rPr>
          <w:b/>
          <w:u w:val="single"/>
        </w:rPr>
        <w:t>iPads</w:t>
      </w:r>
      <w:proofErr w:type="spellEnd"/>
      <w:r w:rsidRPr="009F1984">
        <w:rPr>
          <w:b/>
          <w:u w:val="single"/>
        </w:rPr>
        <w:t xml:space="preserve"> in your Languages classrooms</w:t>
      </w:r>
    </w:p>
    <w:p w14:paraId="21FE08E7" w14:textId="77777777" w:rsidR="00837B51" w:rsidRPr="009F1984" w:rsidRDefault="00837B51" w:rsidP="00837B5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837B51" w14:paraId="640F46A5" w14:textId="77777777" w:rsidTr="006B3A4B">
        <w:tc>
          <w:tcPr>
            <w:tcW w:w="6771" w:type="dxa"/>
          </w:tcPr>
          <w:p w14:paraId="29A840D0" w14:textId="77777777" w:rsidR="00837B51" w:rsidRPr="00D37CDF" w:rsidRDefault="00837B51" w:rsidP="006B3A4B">
            <w:pPr>
              <w:rPr>
                <w:b/>
              </w:rPr>
            </w:pPr>
            <w:r w:rsidRPr="00D37CDF">
              <w:rPr>
                <w:b/>
              </w:rPr>
              <w:t>Get students to</w:t>
            </w:r>
          </w:p>
          <w:p w14:paraId="36CB3C90" w14:textId="77777777" w:rsidR="00837B51" w:rsidRDefault="00837B51" w:rsidP="006B3A4B"/>
        </w:tc>
        <w:tc>
          <w:tcPr>
            <w:tcW w:w="2471" w:type="dxa"/>
          </w:tcPr>
          <w:p w14:paraId="2DDF215A" w14:textId="77777777" w:rsidR="00837B51" w:rsidRPr="00D37CDF" w:rsidRDefault="00837B51" w:rsidP="006B3A4B">
            <w:pPr>
              <w:rPr>
                <w:b/>
              </w:rPr>
            </w:pPr>
            <w:r w:rsidRPr="00D37CDF">
              <w:rPr>
                <w:b/>
              </w:rPr>
              <w:t>Using</w:t>
            </w:r>
          </w:p>
        </w:tc>
      </w:tr>
      <w:tr w:rsidR="00837B51" w14:paraId="456D660F" w14:textId="77777777" w:rsidTr="006B3A4B">
        <w:tc>
          <w:tcPr>
            <w:tcW w:w="6771" w:type="dxa"/>
          </w:tcPr>
          <w:p w14:paraId="391616B0" w14:textId="77777777" w:rsidR="00837B51" w:rsidRDefault="00837B51" w:rsidP="006B3A4B">
            <w:pPr>
              <w:pStyle w:val="ListParagraph"/>
            </w:pPr>
          </w:p>
          <w:p w14:paraId="1F712340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prepare</w:t>
            </w:r>
            <w:proofErr w:type="gramEnd"/>
            <w:r>
              <w:t xml:space="preserve"> a short presentation explaining a grammatical structure (</w:t>
            </w:r>
            <w:proofErr w:type="spellStart"/>
            <w:r>
              <w:t>eg</w:t>
            </w:r>
            <w:proofErr w:type="spellEnd"/>
            <w:r>
              <w:t>. general revision) or presenting some ways to remember a list of vocabulary (consolidation)</w:t>
            </w:r>
          </w:p>
          <w:p w14:paraId="52620266" w14:textId="77777777" w:rsidR="00837B51" w:rsidRDefault="00837B51" w:rsidP="006B3A4B"/>
        </w:tc>
        <w:tc>
          <w:tcPr>
            <w:tcW w:w="2471" w:type="dxa"/>
          </w:tcPr>
          <w:p w14:paraId="1502ED15" w14:textId="77777777" w:rsidR="00837B51" w:rsidRPr="00D37CDF" w:rsidRDefault="00837B51" w:rsidP="006B3A4B">
            <w:pPr>
              <w:rPr>
                <w:color w:val="7030A0"/>
              </w:rPr>
            </w:pPr>
          </w:p>
          <w:p w14:paraId="2C4DF2EE" w14:textId="77777777" w:rsidR="00837B51" w:rsidRPr="00D37CDF" w:rsidRDefault="00837B51" w:rsidP="006B3A4B">
            <w:pPr>
              <w:rPr>
                <w:color w:val="7030A0"/>
              </w:rPr>
            </w:pPr>
            <w:r w:rsidRPr="00D37CDF">
              <w:rPr>
                <w:color w:val="7030A0"/>
              </w:rPr>
              <w:t>Keynote</w:t>
            </w:r>
          </w:p>
        </w:tc>
      </w:tr>
      <w:tr w:rsidR="00837B51" w14:paraId="2437CCC7" w14:textId="77777777" w:rsidTr="006B3A4B">
        <w:tc>
          <w:tcPr>
            <w:tcW w:w="6771" w:type="dxa"/>
          </w:tcPr>
          <w:p w14:paraId="10F11FE0" w14:textId="77777777" w:rsidR="00837B51" w:rsidRDefault="00837B51" w:rsidP="006B3A4B">
            <w:pPr>
              <w:pStyle w:val="ListParagraph"/>
            </w:pPr>
          </w:p>
          <w:p w14:paraId="0D60805C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do</w:t>
            </w:r>
            <w:proofErr w:type="gramEnd"/>
            <w:r>
              <w:t xml:space="preserve"> a brainstorm or </w:t>
            </w:r>
            <w:proofErr w:type="spellStart"/>
            <w:r>
              <w:t>mindmap</w:t>
            </w:r>
            <w:proofErr w:type="spellEnd"/>
            <w:r>
              <w:t xml:space="preserve"> of the vocabulary associated with a topic (establishing prior knowledge OR at any stage while studying a theme) </w:t>
            </w:r>
          </w:p>
          <w:p w14:paraId="4A2914CD" w14:textId="77777777" w:rsidR="00837B51" w:rsidRDefault="00837B51" w:rsidP="006B3A4B"/>
        </w:tc>
        <w:tc>
          <w:tcPr>
            <w:tcW w:w="2471" w:type="dxa"/>
          </w:tcPr>
          <w:p w14:paraId="250FCBF9" w14:textId="77777777" w:rsidR="00837B51" w:rsidRDefault="00837B51" w:rsidP="006B3A4B"/>
          <w:p w14:paraId="6A10DE94" w14:textId="77777777" w:rsidR="00837B51" w:rsidRPr="00D37CDF" w:rsidRDefault="00837B51" w:rsidP="006B3A4B">
            <w:pPr>
              <w:rPr>
                <w:color w:val="7030A0"/>
              </w:rPr>
            </w:pPr>
            <w:proofErr w:type="spellStart"/>
            <w:r w:rsidRPr="00D37CDF">
              <w:rPr>
                <w:color w:val="7030A0"/>
              </w:rPr>
              <w:t>Popplet</w:t>
            </w:r>
            <w:proofErr w:type="spellEnd"/>
          </w:p>
        </w:tc>
      </w:tr>
      <w:tr w:rsidR="00837B51" w14:paraId="29902CA3" w14:textId="77777777" w:rsidTr="006B3A4B">
        <w:tc>
          <w:tcPr>
            <w:tcW w:w="6771" w:type="dxa"/>
          </w:tcPr>
          <w:p w14:paraId="0BB7AF2F" w14:textId="77777777" w:rsidR="00837B51" w:rsidRDefault="00837B51" w:rsidP="006B3A4B">
            <w:pPr>
              <w:pStyle w:val="ListParagraph"/>
            </w:pPr>
          </w:p>
          <w:p w14:paraId="20C85D17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take</w:t>
            </w:r>
            <w:proofErr w:type="gramEnd"/>
            <w:r>
              <w:t xml:space="preserve"> a photo of the notes on the board and then make a very short presentation with sound that explains those notes (get them to email this to several friends – to be used for HW revision) </w:t>
            </w:r>
          </w:p>
          <w:p w14:paraId="41A80BFB" w14:textId="77777777" w:rsidR="00837B51" w:rsidRDefault="00837B51" w:rsidP="006B3A4B"/>
        </w:tc>
        <w:tc>
          <w:tcPr>
            <w:tcW w:w="2471" w:type="dxa"/>
          </w:tcPr>
          <w:p w14:paraId="66E060BE" w14:textId="77777777" w:rsidR="00837B51" w:rsidRDefault="00837B51" w:rsidP="006B3A4B">
            <w:pPr>
              <w:rPr>
                <w:color w:val="7030A0"/>
              </w:rPr>
            </w:pPr>
          </w:p>
          <w:p w14:paraId="48EC3A94" w14:textId="77777777" w:rsidR="00837B51" w:rsidRPr="00D37CDF" w:rsidRDefault="00837B51" w:rsidP="006B3A4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Educreations</w:t>
            </w:r>
            <w:proofErr w:type="spellEnd"/>
          </w:p>
        </w:tc>
      </w:tr>
      <w:tr w:rsidR="00837B51" w14:paraId="3FD11F9D" w14:textId="77777777" w:rsidTr="006B3A4B">
        <w:tc>
          <w:tcPr>
            <w:tcW w:w="6771" w:type="dxa"/>
          </w:tcPr>
          <w:p w14:paraId="1B0D4022" w14:textId="77777777" w:rsidR="00837B51" w:rsidRDefault="00837B51" w:rsidP="006B3A4B">
            <w:pPr>
              <w:pStyle w:val="ListParagraph"/>
            </w:pPr>
          </w:p>
          <w:p w14:paraId="666226CD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create</w:t>
            </w:r>
            <w:proofErr w:type="gramEnd"/>
            <w:r>
              <w:t xml:space="preserve"> a postcard with audio – submit via email </w:t>
            </w:r>
            <w:r>
              <w:tab/>
            </w:r>
            <w:r w:rsidRPr="00D37CDF">
              <w:rPr>
                <w:color w:val="7030A0"/>
              </w:rPr>
              <w:t xml:space="preserve"> </w:t>
            </w:r>
          </w:p>
          <w:p w14:paraId="5E776721" w14:textId="77777777" w:rsidR="00837B51" w:rsidRDefault="00837B51" w:rsidP="006B3A4B"/>
        </w:tc>
        <w:tc>
          <w:tcPr>
            <w:tcW w:w="2471" w:type="dxa"/>
          </w:tcPr>
          <w:p w14:paraId="25BC42F8" w14:textId="77777777" w:rsidR="00837B51" w:rsidRDefault="00837B51" w:rsidP="006B3A4B">
            <w:pPr>
              <w:rPr>
                <w:color w:val="7030A0"/>
              </w:rPr>
            </w:pPr>
          </w:p>
          <w:p w14:paraId="4261DFBD" w14:textId="77777777" w:rsidR="00837B51" w:rsidRDefault="00837B51" w:rsidP="006B3A4B">
            <w:r w:rsidRPr="00D37CDF">
              <w:rPr>
                <w:color w:val="7030A0"/>
              </w:rPr>
              <w:t xml:space="preserve">Bill Atkinson </w:t>
            </w:r>
            <w:proofErr w:type="spellStart"/>
            <w:r w:rsidRPr="00D37CDF">
              <w:rPr>
                <w:color w:val="7030A0"/>
              </w:rPr>
              <w:t>Photocard</w:t>
            </w:r>
            <w:proofErr w:type="spellEnd"/>
            <w:r>
              <w:rPr>
                <w:color w:val="7030A0"/>
              </w:rPr>
              <w:t xml:space="preserve"> / </w:t>
            </w:r>
            <w:proofErr w:type="spellStart"/>
            <w:r>
              <w:rPr>
                <w:color w:val="7030A0"/>
              </w:rPr>
              <w:t>LifeCards</w:t>
            </w:r>
            <w:proofErr w:type="spellEnd"/>
          </w:p>
        </w:tc>
      </w:tr>
      <w:tr w:rsidR="00837B51" w14:paraId="290CC91A" w14:textId="77777777" w:rsidTr="006B3A4B">
        <w:tc>
          <w:tcPr>
            <w:tcW w:w="6771" w:type="dxa"/>
          </w:tcPr>
          <w:p w14:paraId="54B6AE97" w14:textId="77777777" w:rsidR="00837B51" w:rsidRDefault="00837B51" w:rsidP="006B3A4B">
            <w:pPr>
              <w:pStyle w:val="ListParagraph"/>
            </w:pPr>
          </w:p>
          <w:p w14:paraId="7F54A78D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revise</w:t>
            </w:r>
            <w:proofErr w:type="gramEnd"/>
            <w:r>
              <w:t xml:space="preserve"> vocabulary </w:t>
            </w:r>
          </w:p>
          <w:p w14:paraId="6DACBE1C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17063BF9" w14:textId="77777777" w:rsidR="00837B51" w:rsidRDefault="00837B51" w:rsidP="006B3A4B">
            <w:pPr>
              <w:rPr>
                <w:color w:val="7030A0"/>
              </w:rPr>
            </w:pPr>
          </w:p>
          <w:p w14:paraId="6537866A" w14:textId="77777777" w:rsidR="00837B51" w:rsidRPr="00D37CDF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A+ Flashcards Pro</w:t>
            </w:r>
          </w:p>
          <w:p w14:paraId="1E2C6AE0" w14:textId="77777777" w:rsidR="00837B51" w:rsidRDefault="00837B51" w:rsidP="006B3A4B"/>
        </w:tc>
      </w:tr>
      <w:tr w:rsidR="00837B51" w14:paraId="0354182C" w14:textId="77777777" w:rsidTr="006B3A4B">
        <w:tc>
          <w:tcPr>
            <w:tcW w:w="6771" w:type="dxa"/>
          </w:tcPr>
          <w:p w14:paraId="6A8BA6FC" w14:textId="77777777" w:rsidR="00837B51" w:rsidRDefault="00837B51" w:rsidP="006B3A4B"/>
          <w:p w14:paraId="0A9208C3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find</w:t>
            </w:r>
            <w:proofErr w:type="gramEnd"/>
            <w:r>
              <w:t xml:space="preserve"> two </w:t>
            </w:r>
            <w:proofErr w:type="spellStart"/>
            <w:r>
              <w:t>Prezis</w:t>
            </w:r>
            <w:proofErr w:type="spellEnd"/>
            <w:r>
              <w:t xml:space="preserve"> to view that look at a particular tense in the target language OR that cover aspects of the target culture</w:t>
            </w:r>
          </w:p>
          <w:p w14:paraId="1F66D3F1" w14:textId="77777777" w:rsidR="00837B51" w:rsidRDefault="00837B51" w:rsidP="006B3A4B"/>
        </w:tc>
        <w:tc>
          <w:tcPr>
            <w:tcW w:w="2471" w:type="dxa"/>
          </w:tcPr>
          <w:p w14:paraId="46DD99BF" w14:textId="77777777" w:rsidR="00837B51" w:rsidRDefault="00837B51" w:rsidP="006B3A4B">
            <w:pPr>
              <w:rPr>
                <w:color w:val="7030A0"/>
              </w:rPr>
            </w:pPr>
          </w:p>
          <w:p w14:paraId="3E5FFC05" w14:textId="77777777" w:rsidR="00837B51" w:rsidRDefault="00837B51" w:rsidP="006B3A4B">
            <w:proofErr w:type="spellStart"/>
            <w:r w:rsidRPr="00D37CDF">
              <w:rPr>
                <w:color w:val="7030A0"/>
              </w:rPr>
              <w:t>Prezi</w:t>
            </w:r>
            <w:proofErr w:type="spellEnd"/>
            <w:r w:rsidRPr="00D37CDF">
              <w:rPr>
                <w:color w:val="7030A0"/>
              </w:rPr>
              <w:t xml:space="preserve"> viewer</w:t>
            </w:r>
          </w:p>
        </w:tc>
      </w:tr>
      <w:tr w:rsidR="00837B51" w14:paraId="54A422CF" w14:textId="77777777" w:rsidTr="006B3A4B">
        <w:tc>
          <w:tcPr>
            <w:tcW w:w="6771" w:type="dxa"/>
          </w:tcPr>
          <w:p w14:paraId="4C3006FB" w14:textId="77777777" w:rsidR="00837B51" w:rsidRDefault="00837B51" w:rsidP="006B3A4B"/>
          <w:p w14:paraId="6988B176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play</w:t>
            </w:r>
            <w:proofErr w:type="gramEnd"/>
            <w:r>
              <w:t xml:space="preserve"> Bingo or do short vocabulary quizzes</w:t>
            </w:r>
          </w:p>
          <w:p w14:paraId="3C0CEA63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5688AEBB" w14:textId="77777777" w:rsidR="00837B51" w:rsidRPr="00D37CDF" w:rsidRDefault="00837B51" w:rsidP="006B3A4B">
            <w:pPr>
              <w:rPr>
                <w:color w:val="7030A0"/>
              </w:rPr>
            </w:pPr>
            <w:proofErr w:type="spellStart"/>
            <w:proofErr w:type="gramStart"/>
            <w:r>
              <w:rPr>
                <w:color w:val="7030A0"/>
              </w:rPr>
              <w:t>iDraw</w:t>
            </w:r>
            <w:proofErr w:type="spellEnd"/>
            <w:proofErr w:type="gramEnd"/>
            <w:r>
              <w:rPr>
                <w:color w:val="7030A0"/>
              </w:rPr>
              <w:t xml:space="preserve"> / Drawing Box / </w:t>
            </w:r>
            <w:proofErr w:type="spellStart"/>
            <w:r>
              <w:rPr>
                <w:color w:val="7030A0"/>
              </w:rPr>
              <w:t>DoodleBuddy</w:t>
            </w:r>
            <w:proofErr w:type="spellEnd"/>
            <w:r>
              <w:rPr>
                <w:color w:val="7030A0"/>
              </w:rPr>
              <w:t xml:space="preserve"> / </w:t>
            </w:r>
            <w:proofErr w:type="spellStart"/>
            <w:r>
              <w:rPr>
                <w:color w:val="7030A0"/>
              </w:rPr>
              <w:t>GlowDraw</w:t>
            </w:r>
            <w:proofErr w:type="spellEnd"/>
          </w:p>
        </w:tc>
      </w:tr>
      <w:tr w:rsidR="00837B51" w14:paraId="5E0F7763" w14:textId="77777777" w:rsidTr="006B3A4B">
        <w:tc>
          <w:tcPr>
            <w:tcW w:w="6771" w:type="dxa"/>
          </w:tcPr>
          <w:p w14:paraId="37D8481A" w14:textId="77777777" w:rsidR="00837B51" w:rsidRDefault="00837B51" w:rsidP="006B3A4B"/>
          <w:p w14:paraId="7F52CC4E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create</w:t>
            </w:r>
            <w:proofErr w:type="gramEnd"/>
            <w:r>
              <w:t xml:space="preserve"> short ‘</w:t>
            </w:r>
            <w:proofErr w:type="spellStart"/>
            <w:r>
              <w:t>roleplay</w:t>
            </w:r>
            <w:proofErr w:type="spellEnd"/>
            <w:r>
              <w:t>’ using characters (can insert photos of famous people accessed online, or photos of family or friends accessed via camera roll)</w:t>
            </w:r>
          </w:p>
          <w:p w14:paraId="2674DBC0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6C1F21B3" w14:textId="77777777" w:rsidR="00837B51" w:rsidRDefault="00837B51" w:rsidP="006B3A4B"/>
          <w:p w14:paraId="015CBEC7" w14:textId="77777777" w:rsidR="00837B51" w:rsidRPr="00D37CDF" w:rsidRDefault="00837B51" w:rsidP="006B3A4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PuppetPals</w:t>
            </w:r>
            <w:proofErr w:type="spellEnd"/>
          </w:p>
        </w:tc>
      </w:tr>
      <w:tr w:rsidR="00837B51" w14:paraId="46554BEE" w14:textId="77777777" w:rsidTr="006B3A4B">
        <w:tc>
          <w:tcPr>
            <w:tcW w:w="6771" w:type="dxa"/>
          </w:tcPr>
          <w:p w14:paraId="1263F96B" w14:textId="77777777" w:rsidR="00837B51" w:rsidRDefault="00837B51" w:rsidP="006B3A4B"/>
          <w:p w14:paraId="206444C1" w14:textId="77777777" w:rsidR="00837B51" w:rsidRDefault="00837B51" w:rsidP="00837B5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sign</w:t>
            </w:r>
            <w:proofErr w:type="gramEnd"/>
            <w:r>
              <w:t xml:space="preserve"> up to be informed of articles published in areas of interest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cultural</w:t>
            </w:r>
            <w:proofErr w:type="gramEnd"/>
            <w:r>
              <w:t xml:space="preserve"> or political events of interest in the target language country/countries</w:t>
            </w:r>
          </w:p>
          <w:p w14:paraId="41AE7382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5C92226F" w14:textId="77777777" w:rsidR="00837B51" w:rsidRPr="00D37CDF" w:rsidRDefault="00837B51" w:rsidP="006B3A4B">
            <w:pPr>
              <w:rPr>
                <w:color w:val="7030A0"/>
              </w:rPr>
            </w:pPr>
          </w:p>
          <w:p w14:paraId="6D3FDEDA" w14:textId="77777777" w:rsidR="00837B51" w:rsidRPr="00D37CDF" w:rsidRDefault="00837B51" w:rsidP="006B3A4B">
            <w:pPr>
              <w:rPr>
                <w:color w:val="7030A0"/>
              </w:rPr>
            </w:pPr>
            <w:proofErr w:type="spellStart"/>
            <w:r w:rsidRPr="00D37CDF">
              <w:rPr>
                <w:color w:val="7030A0"/>
              </w:rPr>
              <w:t>Flipboard</w:t>
            </w:r>
            <w:proofErr w:type="spellEnd"/>
            <w:r>
              <w:rPr>
                <w:color w:val="7030A0"/>
              </w:rPr>
              <w:t xml:space="preserve"> / </w:t>
            </w:r>
            <w:proofErr w:type="spellStart"/>
            <w:r>
              <w:rPr>
                <w:color w:val="7030A0"/>
              </w:rPr>
              <w:t>Zite</w:t>
            </w:r>
            <w:proofErr w:type="spellEnd"/>
          </w:p>
        </w:tc>
      </w:tr>
      <w:tr w:rsidR="00837B51" w14:paraId="0AC26592" w14:textId="77777777" w:rsidTr="006B3A4B">
        <w:tc>
          <w:tcPr>
            <w:tcW w:w="6771" w:type="dxa"/>
          </w:tcPr>
          <w:p w14:paraId="514EB151" w14:textId="77777777" w:rsidR="00837B51" w:rsidRDefault="00837B51" w:rsidP="006B3A4B"/>
          <w:p w14:paraId="52F551AF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make</w:t>
            </w:r>
            <w:proofErr w:type="gramEnd"/>
            <w:r>
              <w:t xml:space="preserve"> a presentation about interests / family / food… </w:t>
            </w:r>
          </w:p>
          <w:p w14:paraId="284B7793" w14:textId="77777777" w:rsidR="00837B51" w:rsidRDefault="00837B51" w:rsidP="006B3A4B">
            <w:pPr>
              <w:pStyle w:val="ListParagraph"/>
            </w:pPr>
          </w:p>
          <w:p w14:paraId="72370370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438BD301" w14:textId="77777777" w:rsidR="00837B51" w:rsidRDefault="00837B51" w:rsidP="006B3A4B">
            <w:pPr>
              <w:rPr>
                <w:color w:val="7030A0"/>
              </w:rPr>
            </w:pPr>
          </w:p>
          <w:p w14:paraId="662A95D1" w14:textId="77777777" w:rsidR="00837B51" w:rsidRPr="00D37CDF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 xml:space="preserve">Explain Everything </w:t>
            </w:r>
          </w:p>
        </w:tc>
      </w:tr>
      <w:tr w:rsidR="00837B51" w14:paraId="04D5A20A" w14:textId="77777777" w:rsidTr="006B3A4B">
        <w:tc>
          <w:tcPr>
            <w:tcW w:w="6771" w:type="dxa"/>
          </w:tcPr>
          <w:p w14:paraId="5EBF4211" w14:textId="77777777" w:rsidR="00837B51" w:rsidRDefault="00837B51" w:rsidP="006B3A4B">
            <w:pPr>
              <w:pStyle w:val="ListParagraph"/>
            </w:pPr>
          </w:p>
          <w:p w14:paraId="6A567092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write</w:t>
            </w:r>
            <w:proofErr w:type="gramEnd"/>
            <w:r>
              <w:t xml:space="preserve"> a recipe / an invitation / a house advertisement / a brochure</w:t>
            </w:r>
          </w:p>
          <w:p w14:paraId="11298E8C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024E4DDB" w14:textId="77777777" w:rsidR="00837B51" w:rsidRDefault="00837B51" w:rsidP="006B3A4B">
            <w:pPr>
              <w:rPr>
                <w:color w:val="7030A0"/>
              </w:rPr>
            </w:pPr>
          </w:p>
          <w:p w14:paraId="110D787E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Pages</w:t>
            </w:r>
          </w:p>
          <w:p w14:paraId="4CD43A83" w14:textId="77777777" w:rsidR="00837B51" w:rsidRPr="00D37CDF" w:rsidRDefault="00837B51" w:rsidP="006B3A4B">
            <w:pPr>
              <w:rPr>
                <w:color w:val="7030A0"/>
              </w:rPr>
            </w:pPr>
          </w:p>
        </w:tc>
      </w:tr>
      <w:tr w:rsidR="00837B51" w14:paraId="6F4E0C5A" w14:textId="77777777" w:rsidTr="006B3A4B">
        <w:tc>
          <w:tcPr>
            <w:tcW w:w="6771" w:type="dxa"/>
          </w:tcPr>
          <w:p w14:paraId="12B60312" w14:textId="77777777" w:rsidR="00837B51" w:rsidRDefault="00837B51" w:rsidP="006B3A4B">
            <w:pPr>
              <w:pStyle w:val="ListParagraph"/>
            </w:pPr>
          </w:p>
          <w:p w14:paraId="6BA08E2C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get</w:t>
            </w:r>
            <w:proofErr w:type="gramEnd"/>
            <w:r>
              <w:t xml:space="preserve"> students reflecting and recording ideas / thoughts about what they know and are learning</w:t>
            </w:r>
          </w:p>
          <w:p w14:paraId="097B1683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521B620D" w14:textId="77777777" w:rsidR="00837B51" w:rsidRDefault="00837B51" w:rsidP="006B3A4B">
            <w:pPr>
              <w:rPr>
                <w:color w:val="7030A0"/>
              </w:rPr>
            </w:pPr>
          </w:p>
          <w:p w14:paraId="7F8D6AFB" w14:textId="77777777" w:rsidR="00837B51" w:rsidRPr="00D37CDF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Tools4Students</w:t>
            </w:r>
          </w:p>
        </w:tc>
      </w:tr>
      <w:tr w:rsidR="00837B51" w14:paraId="66D3FBF4" w14:textId="77777777" w:rsidTr="006B3A4B">
        <w:tc>
          <w:tcPr>
            <w:tcW w:w="6771" w:type="dxa"/>
          </w:tcPr>
          <w:p w14:paraId="203CCB90" w14:textId="77777777" w:rsidR="00837B51" w:rsidRDefault="00837B51" w:rsidP="006B3A4B">
            <w:pPr>
              <w:pStyle w:val="ListParagraph"/>
            </w:pPr>
          </w:p>
          <w:p w14:paraId="575A1852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create</w:t>
            </w:r>
            <w:proofErr w:type="gramEnd"/>
            <w:r>
              <w:t xml:space="preserve"> a cartoon strip</w:t>
            </w:r>
          </w:p>
          <w:p w14:paraId="3663E6CB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3199CDE4" w14:textId="77777777" w:rsidR="00837B51" w:rsidRDefault="00837B51" w:rsidP="006B3A4B">
            <w:pPr>
              <w:rPr>
                <w:color w:val="7030A0"/>
              </w:rPr>
            </w:pPr>
          </w:p>
          <w:p w14:paraId="747C7CFD" w14:textId="77777777" w:rsidR="00837B51" w:rsidRDefault="00837B51" w:rsidP="006B3A4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StripDesign</w:t>
            </w:r>
            <w:proofErr w:type="spellEnd"/>
          </w:p>
        </w:tc>
      </w:tr>
      <w:tr w:rsidR="00837B51" w14:paraId="3047701C" w14:textId="77777777" w:rsidTr="006B3A4B">
        <w:tc>
          <w:tcPr>
            <w:tcW w:w="6771" w:type="dxa"/>
          </w:tcPr>
          <w:p w14:paraId="6D75BE31" w14:textId="77777777" w:rsidR="00837B51" w:rsidRDefault="00837B51" w:rsidP="006B3A4B">
            <w:pPr>
              <w:pStyle w:val="ListParagraph"/>
            </w:pPr>
          </w:p>
          <w:p w14:paraId="590E55FC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create</w:t>
            </w:r>
            <w:proofErr w:type="gramEnd"/>
            <w:r>
              <w:t xml:space="preserve"> a trailer for a movie</w:t>
            </w:r>
          </w:p>
          <w:p w14:paraId="16058BE0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6DD3D65B" w14:textId="77777777" w:rsidR="00837B51" w:rsidRDefault="00837B51" w:rsidP="006B3A4B">
            <w:pPr>
              <w:rPr>
                <w:color w:val="7030A0"/>
              </w:rPr>
            </w:pPr>
          </w:p>
          <w:p w14:paraId="72D353EC" w14:textId="77777777" w:rsidR="00837B51" w:rsidRDefault="00837B51" w:rsidP="006B3A4B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iMovie</w:t>
            </w:r>
            <w:proofErr w:type="gramEnd"/>
          </w:p>
        </w:tc>
      </w:tr>
      <w:tr w:rsidR="00837B51" w14:paraId="6F5F9BA6" w14:textId="77777777" w:rsidTr="006B3A4B">
        <w:tc>
          <w:tcPr>
            <w:tcW w:w="6771" w:type="dxa"/>
          </w:tcPr>
          <w:p w14:paraId="3FA4A0E3" w14:textId="77777777" w:rsidR="00837B51" w:rsidRDefault="00837B51" w:rsidP="006B3A4B">
            <w:pPr>
              <w:pStyle w:val="ListParagraph"/>
            </w:pPr>
          </w:p>
          <w:p w14:paraId="29BCFF94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annotate</w:t>
            </w:r>
            <w:proofErr w:type="gramEnd"/>
            <w:r>
              <w:t xml:space="preserve"> student work and return to them (either embedded – can’t be changed – or still able to be changed </w:t>
            </w:r>
            <w:proofErr w:type="spellStart"/>
            <w:r>
              <w:t>eg</w:t>
            </w:r>
            <w:proofErr w:type="spellEnd"/>
            <w:r>
              <w:t>. if code-marking)</w:t>
            </w:r>
          </w:p>
          <w:p w14:paraId="52A5A5CF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37D6D642" w14:textId="77777777" w:rsidR="00837B51" w:rsidRDefault="00837B51" w:rsidP="006B3A4B">
            <w:pPr>
              <w:rPr>
                <w:color w:val="7030A0"/>
              </w:rPr>
            </w:pPr>
          </w:p>
          <w:p w14:paraId="47E67692" w14:textId="77777777" w:rsidR="00837B51" w:rsidRDefault="00837B51" w:rsidP="006B3A4B">
            <w:pPr>
              <w:rPr>
                <w:color w:val="7030A0"/>
              </w:rPr>
            </w:pPr>
            <w:proofErr w:type="spellStart"/>
            <w:proofErr w:type="gramStart"/>
            <w:r>
              <w:rPr>
                <w:color w:val="7030A0"/>
              </w:rPr>
              <w:t>iAnnotate</w:t>
            </w:r>
            <w:proofErr w:type="spellEnd"/>
            <w:proofErr w:type="gramEnd"/>
            <w:r>
              <w:rPr>
                <w:color w:val="7030A0"/>
              </w:rPr>
              <w:t xml:space="preserve"> / </w:t>
            </w:r>
            <w:proofErr w:type="spellStart"/>
            <w:r>
              <w:rPr>
                <w:color w:val="7030A0"/>
              </w:rPr>
              <w:t>GoodReader</w:t>
            </w:r>
            <w:proofErr w:type="spellEnd"/>
          </w:p>
        </w:tc>
      </w:tr>
      <w:tr w:rsidR="00837B51" w14:paraId="41E5634D" w14:textId="77777777" w:rsidTr="006B3A4B">
        <w:tc>
          <w:tcPr>
            <w:tcW w:w="6771" w:type="dxa"/>
          </w:tcPr>
          <w:p w14:paraId="41E31CA0" w14:textId="77777777" w:rsidR="00837B51" w:rsidRDefault="00837B51" w:rsidP="006B3A4B">
            <w:pPr>
              <w:pStyle w:val="ListParagraph"/>
            </w:pPr>
          </w:p>
          <w:p w14:paraId="40CE0090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create</w:t>
            </w:r>
            <w:proofErr w:type="gramEnd"/>
            <w:r>
              <w:t xml:space="preserve"> a simple storybook with basic pictures (people, animals, transport…)</w:t>
            </w:r>
          </w:p>
          <w:p w14:paraId="39F8775E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0C082FF0" w14:textId="77777777" w:rsidR="00837B51" w:rsidRDefault="00837B51" w:rsidP="006B3A4B">
            <w:pPr>
              <w:rPr>
                <w:color w:val="7030A0"/>
              </w:rPr>
            </w:pPr>
          </w:p>
          <w:p w14:paraId="3123B50C" w14:textId="064F0FA4" w:rsidR="00837B51" w:rsidRDefault="009748D9" w:rsidP="006B3A4B">
            <w:pPr>
              <w:rPr>
                <w:color w:val="7030A0"/>
              </w:rPr>
            </w:pPr>
            <w:r>
              <w:rPr>
                <w:color w:val="7030A0"/>
              </w:rPr>
              <w:t xml:space="preserve">Book Creator / </w:t>
            </w:r>
            <w:proofErr w:type="spellStart"/>
            <w:r w:rsidR="00837B51">
              <w:rPr>
                <w:color w:val="7030A0"/>
              </w:rPr>
              <w:t>StoryKit</w:t>
            </w:r>
            <w:proofErr w:type="spellEnd"/>
            <w:r w:rsidR="00837B51">
              <w:rPr>
                <w:color w:val="7030A0"/>
              </w:rPr>
              <w:t xml:space="preserve"> / </w:t>
            </w:r>
            <w:proofErr w:type="spellStart"/>
            <w:r w:rsidR="00837B51">
              <w:rPr>
                <w:color w:val="7030A0"/>
              </w:rPr>
              <w:t>StoryBoards</w:t>
            </w:r>
            <w:proofErr w:type="spellEnd"/>
            <w:r w:rsidR="00837B51">
              <w:rPr>
                <w:color w:val="7030A0"/>
              </w:rPr>
              <w:t xml:space="preserve"> / </w:t>
            </w:r>
            <w:proofErr w:type="spellStart"/>
            <w:r w:rsidR="00837B51">
              <w:rPr>
                <w:color w:val="7030A0"/>
              </w:rPr>
              <w:t>PictureBook</w:t>
            </w:r>
            <w:proofErr w:type="spellEnd"/>
          </w:p>
        </w:tc>
      </w:tr>
      <w:tr w:rsidR="00837B51" w14:paraId="405B8432" w14:textId="77777777" w:rsidTr="006B3A4B">
        <w:tc>
          <w:tcPr>
            <w:tcW w:w="6771" w:type="dxa"/>
          </w:tcPr>
          <w:p w14:paraId="181F67ED" w14:textId="77777777" w:rsidR="00837B51" w:rsidRDefault="00837B51" w:rsidP="006B3A4B">
            <w:pPr>
              <w:pStyle w:val="ListParagraph"/>
            </w:pPr>
          </w:p>
          <w:p w14:paraId="07E2B89B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create</w:t>
            </w:r>
            <w:proofErr w:type="gramEnd"/>
            <w:r>
              <w:t xml:space="preserve"> a book with cover page and chapters </w:t>
            </w:r>
          </w:p>
          <w:p w14:paraId="1FD0CD0E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28575526" w14:textId="77777777" w:rsidR="00837B51" w:rsidRDefault="00837B51" w:rsidP="006B3A4B">
            <w:pPr>
              <w:rPr>
                <w:color w:val="7030A0"/>
              </w:rPr>
            </w:pPr>
          </w:p>
          <w:p w14:paraId="396A5C16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Creative Book Builder</w:t>
            </w:r>
          </w:p>
        </w:tc>
      </w:tr>
      <w:tr w:rsidR="00837B51" w14:paraId="7C1558C3" w14:textId="77777777" w:rsidTr="006B3A4B">
        <w:tc>
          <w:tcPr>
            <w:tcW w:w="6771" w:type="dxa"/>
          </w:tcPr>
          <w:p w14:paraId="11EB4197" w14:textId="77777777" w:rsidR="00837B51" w:rsidRDefault="00837B51" w:rsidP="006B3A4B">
            <w:pPr>
              <w:pStyle w:val="ListParagraph"/>
            </w:pPr>
          </w:p>
          <w:p w14:paraId="09400604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dictionary</w:t>
            </w:r>
            <w:proofErr w:type="gramEnd"/>
            <w:r>
              <w:t xml:space="preserve"> challenges / searches</w:t>
            </w:r>
          </w:p>
          <w:p w14:paraId="783377DB" w14:textId="77777777" w:rsidR="00837B51" w:rsidRDefault="00837B51" w:rsidP="006B3A4B">
            <w:pPr>
              <w:pStyle w:val="ListParagraph"/>
            </w:pPr>
          </w:p>
        </w:tc>
        <w:tc>
          <w:tcPr>
            <w:tcW w:w="2471" w:type="dxa"/>
          </w:tcPr>
          <w:p w14:paraId="6989F36F" w14:textId="77777777" w:rsidR="00837B51" w:rsidRDefault="00837B51" w:rsidP="006B3A4B">
            <w:pPr>
              <w:rPr>
                <w:color w:val="7030A0"/>
              </w:rPr>
            </w:pPr>
          </w:p>
          <w:p w14:paraId="6C4CD24C" w14:textId="77777777" w:rsidR="00837B51" w:rsidRDefault="00837B51" w:rsidP="006B3A4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LeoDictionary</w:t>
            </w:r>
            <w:proofErr w:type="spellEnd"/>
            <w:r>
              <w:rPr>
                <w:color w:val="7030A0"/>
              </w:rPr>
              <w:t xml:space="preserve"> / specific language dictionary</w:t>
            </w:r>
          </w:p>
          <w:p w14:paraId="5A2C99CE" w14:textId="77777777" w:rsidR="00837B51" w:rsidRDefault="00837B51" w:rsidP="006B3A4B">
            <w:pPr>
              <w:rPr>
                <w:color w:val="7030A0"/>
              </w:rPr>
            </w:pPr>
          </w:p>
        </w:tc>
      </w:tr>
      <w:tr w:rsidR="00837B51" w14:paraId="06D3BE9F" w14:textId="77777777" w:rsidTr="006B3A4B">
        <w:tc>
          <w:tcPr>
            <w:tcW w:w="6771" w:type="dxa"/>
          </w:tcPr>
          <w:p w14:paraId="59FB2461" w14:textId="77777777" w:rsidR="00837B51" w:rsidRDefault="00837B51" w:rsidP="006B3A4B">
            <w:pPr>
              <w:pStyle w:val="ListParagraph"/>
              <w:rPr>
                <w:b/>
              </w:rPr>
            </w:pPr>
          </w:p>
          <w:p w14:paraId="12AF7AAD" w14:textId="77777777" w:rsidR="00837B51" w:rsidRPr="00641A4B" w:rsidRDefault="00837B51" w:rsidP="006B3A4B">
            <w:pPr>
              <w:pStyle w:val="ListParagraph"/>
              <w:rPr>
                <w:b/>
              </w:rPr>
            </w:pPr>
            <w:r w:rsidRPr="00641A4B">
              <w:rPr>
                <w:b/>
              </w:rPr>
              <w:t>Specific Topics</w:t>
            </w:r>
          </w:p>
          <w:p w14:paraId="710205BA" w14:textId="77777777" w:rsidR="00837B51" w:rsidRDefault="00837B51" w:rsidP="006B3A4B">
            <w:pPr>
              <w:pStyle w:val="ListParagraph"/>
            </w:pPr>
          </w:p>
          <w:p w14:paraId="75A2AA53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r>
              <w:t>Animals: create a weird animal, describe and email to teacher</w:t>
            </w:r>
          </w:p>
          <w:p w14:paraId="7C6D38CC" w14:textId="77777777" w:rsidR="00837B51" w:rsidRDefault="00837B51" w:rsidP="006B3A4B"/>
          <w:p w14:paraId="0528D3B0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r>
              <w:t>Clothing: Practise vocabulary</w:t>
            </w:r>
          </w:p>
          <w:p w14:paraId="0A4DB7DF" w14:textId="77777777" w:rsidR="00837B51" w:rsidRDefault="00837B51" w:rsidP="006B3A4B"/>
          <w:p w14:paraId="62938A93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r>
              <w:t>Family: map out family tree</w:t>
            </w:r>
          </w:p>
          <w:p w14:paraId="51381BD1" w14:textId="77777777" w:rsidR="00837B51" w:rsidRDefault="00837B51" w:rsidP="006B3A4B"/>
          <w:p w14:paraId="709008C6" w14:textId="0C12D2BD" w:rsidR="00837B51" w:rsidRDefault="00AE33C8" w:rsidP="00837B51">
            <w:pPr>
              <w:pStyle w:val="ListParagraph"/>
              <w:numPr>
                <w:ilvl w:val="0"/>
                <w:numId w:val="3"/>
              </w:numPr>
            </w:pPr>
            <w:r>
              <w:t>Characters: show stroke order of characters</w:t>
            </w:r>
          </w:p>
          <w:p w14:paraId="60AD8AB0" w14:textId="77777777" w:rsidR="00837B51" w:rsidRDefault="00837B51" w:rsidP="006B3A4B"/>
          <w:p w14:paraId="7CAE7E64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r>
              <w:t>Verb conjugations: practise pronouns, verbs and tenses</w:t>
            </w:r>
          </w:p>
          <w:p w14:paraId="4D33B737" w14:textId="77777777" w:rsidR="00837B51" w:rsidRDefault="00837B51" w:rsidP="006B3A4B"/>
          <w:p w14:paraId="5408A09B" w14:textId="77777777" w:rsidR="00837B51" w:rsidRDefault="00837B51" w:rsidP="00837B51">
            <w:pPr>
              <w:pStyle w:val="ListParagraph"/>
              <w:numPr>
                <w:ilvl w:val="0"/>
                <w:numId w:val="3"/>
              </w:numPr>
            </w:pPr>
            <w:r>
              <w:t xml:space="preserve">Colours / clothes / transport / numbers / alphabet / foods: practise </w:t>
            </w:r>
            <w:proofErr w:type="gramStart"/>
            <w:r>
              <w:t>vocabulary using</w:t>
            </w:r>
            <w:proofErr w:type="gramEnd"/>
            <w:r>
              <w:t xml:space="preserve"> flashcards that incorporate image with audio, test students…</w:t>
            </w:r>
          </w:p>
          <w:p w14:paraId="6A063C2A" w14:textId="77777777" w:rsidR="00837B51" w:rsidRDefault="00837B51" w:rsidP="006B3A4B">
            <w:pPr>
              <w:pStyle w:val="ListParagraph"/>
            </w:pPr>
          </w:p>
          <w:p w14:paraId="0C3EF9A4" w14:textId="77777777" w:rsidR="00837B51" w:rsidRDefault="00837B51" w:rsidP="006B3A4B"/>
        </w:tc>
        <w:tc>
          <w:tcPr>
            <w:tcW w:w="2471" w:type="dxa"/>
          </w:tcPr>
          <w:p w14:paraId="66FBCF02" w14:textId="77777777" w:rsidR="00837B51" w:rsidRDefault="00837B51" w:rsidP="006B3A4B">
            <w:pPr>
              <w:rPr>
                <w:color w:val="7030A0"/>
              </w:rPr>
            </w:pPr>
          </w:p>
          <w:p w14:paraId="65417609" w14:textId="77777777" w:rsidR="00837B51" w:rsidRDefault="00837B51" w:rsidP="006B3A4B">
            <w:pPr>
              <w:rPr>
                <w:color w:val="7030A0"/>
              </w:rPr>
            </w:pPr>
          </w:p>
          <w:p w14:paraId="1B5A3035" w14:textId="77777777" w:rsidR="00837B51" w:rsidRDefault="00837B51" w:rsidP="006B3A4B">
            <w:pPr>
              <w:rPr>
                <w:color w:val="7030A0"/>
              </w:rPr>
            </w:pPr>
          </w:p>
          <w:p w14:paraId="6DF81B2C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 xml:space="preserve">Animal Creator </w:t>
            </w:r>
          </w:p>
          <w:p w14:paraId="6237507B" w14:textId="77777777" w:rsidR="00837B51" w:rsidRDefault="00837B51" w:rsidP="006B3A4B">
            <w:pPr>
              <w:rPr>
                <w:color w:val="7030A0"/>
              </w:rPr>
            </w:pPr>
          </w:p>
          <w:p w14:paraId="7F17754B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 xml:space="preserve">Suzy / Emily </w:t>
            </w:r>
            <w:proofErr w:type="spellStart"/>
            <w:r>
              <w:rPr>
                <w:color w:val="7030A0"/>
              </w:rPr>
              <w:t>DressUp</w:t>
            </w:r>
            <w:proofErr w:type="spellEnd"/>
          </w:p>
          <w:p w14:paraId="41FBACB1" w14:textId="77777777" w:rsidR="00837B51" w:rsidRDefault="00837B51" w:rsidP="006B3A4B">
            <w:pPr>
              <w:rPr>
                <w:color w:val="7030A0"/>
              </w:rPr>
            </w:pPr>
          </w:p>
          <w:p w14:paraId="6F1CD23F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Ancestry</w:t>
            </w:r>
          </w:p>
          <w:p w14:paraId="3FBAB3D2" w14:textId="77777777" w:rsidR="00837B51" w:rsidRDefault="00837B51" w:rsidP="006B3A4B">
            <w:pPr>
              <w:rPr>
                <w:color w:val="7030A0"/>
              </w:rPr>
            </w:pPr>
          </w:p>
          <w:p w14:paraId="78915FB8" w14:textId="77777777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Art of Glow</w:t>
            </w:r>
          </w:p>
          <w:p w14:paraId="7C120D47" w14:textId="77777777" w:rsidR="00837B51" w:rsidRDefault="00837B51" w:rsidP="006B3A4B">
            <w:pPr>
              <w:rPr>
                <w:color w:val="7030A0"/>
              </w:rPr>
            </w:pPr>
          </w:p>
          <w:p w14:paraId="5B944B50" w14:textId="5E9AE773" w:rsidR="00837B51" w:rsidRDefault="00837B51" w:rsidP="006B3A4B">
            <w:pPr>
              <w:rPr>
                <w:color w:val="7030A0"/>
              </w:rPr>
            </w:pPr>
            <w:r>
              <w:rPr>
                <w:color w:val="7030A0"/>
              </w:rPr>
              <w:t>Make Dice</w:t>
            </w:r>
            <w:r w:rsidR="00082B60">
              <w:rPr>
                <w:color w:val="7030A0"/>
              </w:rPr>
              <w:t xml:space="preserve"> (</w:t>
            </w:r>
            <w:proofErr w:type="spellStart"/>
            <w:r w:rsidR="00082B60">
              <w:rPr>
                <w:color w:val="7030A0"/>
              </w:rPr>
              <w:t>Lite</w:t>
            </w:r>
            <w:proofErr w:type="spellEnd"/>
            <w:r w:rsidR="00082B60">
              <w:rPr>
                <w:color w:val="7030A0"/>
              </w:rPr>
              <w:t>)</w:t>
            </w:r>
          </w:p>
          <w:p w14:paraId="631A12E7" w14:textId="77777777" w:rsidR="00837B51" w:rsidRDefault="00837B51" w:rsidP="006B3A4B">
            <w:pPr>
              <w:rPr>
                <w:color w:val="7030A0"/>
              </w:rPr>
            </w:pPr>
          </w:p>
          <w:p w14:paraId="7A5415C2" w14:textId="7D368057" w:rsidR="00837B51" w:rsidRDefault="00AE33C8" w:rsidP="00AE33C8">
            <w:pPr>
              <w:rPr>
                <w:color w:val="7030A0"/>
              </w:rPr>
            </w:pPr>
            <w:r>
              <w:rPr>
                <w:color w:val="7030A0"/>
              </w:rPr>
              <w:t>Living Language</w:t>
            </w:r>
            <w:r w:rsidR="00837B51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Greek / </w:t>
            </w:r>
            <w:proofErr w:type="spellStart"/>
            <w:r>
              <w:rPr>
                <w:color w:val="7030A0"/>
              </w:rPr>
              <w:t>Duolingo</w:t>
            </w:r>
            <w:proofErr w:type="spellEnd"/>
            <w:r>
              <w:rPr>
                <w:color w:val="7030A0"/>
              </w:rPr>
              <w:t xml:space="preserve"> Greek / Learn Greek (Greg Vick) / Learn Greek verbs (</w:t>
            </w:r>
            <w:proofErr w:type="spellStart"/>
            <w:r>
              <w:rPr>
                <w:color w:val="7030A0"/>
              </w:rPr>
              <w:t>iEdutainment</w:t>
            </w:r>
            <w:proofErr w:type="spellEnd"/>
            <w:r>
              <w:rPr>
                <w:color w:val="7030A0"/>
              </w:rPr>
              <w:t>)</w:t>
            </w:r>
          </w:p>
        </w:tc>
      </w:tr>
    </w:tbl>
    <w:p w14:paraId="04449915" w14:textId="77777777" w:rsidR="00837B51" w:rsidRDefault="00837B51" w:rsidP="00837B51">
      <w:pPr>
        <w:pStyle w:val="ListParagraph"/>
      </w:pPr>
    </w:p>
    <w:p w14:paraId="56B15A66" w14:textId="7C7D2353" w:rsidR="00674E09" w:rsidRDefault="00674E0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E2D3D95" w14:textId="152984D9" w:rsidR="002144E8" w:rsidRPr="00D4478A" w:rsidRDefault="002144E8" w:rsidP="002144E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Educreations</w:t>
      </w:r>
      <w:proofErr w:type="spellEnd"/>
      <w:r w:rsidRPr="00D4478A">
        <w:rPr>
          <w:rFonts w:ascii="Arial" w:hAnsi="Arial" w:cs="Arial"/>
          <w:b/>
        </w:rPr>
        <w:tab/>
        <w:t>(FREE)</w:t>
      </w:r>
    </w:p>
    <w:p w14:paraId="68A06414" w14:textId="68FCA958" w:rsidR="002144E8" w:rsidRPr="00D4478A" w:rsidRDefault="00AE33C8" w:rsidP="002144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Educreations</w:t>
      </w:r>
      <w:proofErr w:type="spellEnd"/>
      <w:r>
        <w:rPr>
          <w:rFonts w:ascii="Arial" w:hAnsi="Arial" w:cs="Arial"/>
        </w:rPr>
        <w:t xml:space="preserve"> is an extremely simple App that can be used in numerous ways. When opened, what you see is </w:t>
      </w:r>
      <w:r w:rsidR="002144E8" w:rsidRPr="00D4478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whiteboard area that </w:t>
      </w:r>
      <w:r w:rsidR="002144E8" w:rsidRPr="00D4478A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</w:t>
      </w:r>
      <w:r w:rsidR="002144E8" w:rsidRPr="00D4478A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>d</w:t>
      </w:r>
      <w:r w:rsidR="002144E8" w:rsidRPr="00D4478A">
        <w:rPr>
          <w:rFonts w:ascii="Arial" w:hAnsi="Arial" w:cs="Arial"/>
        </w:rPr>
        <w:t xml:space="preserve"> for writing or to display any image. </w:t>
      </w:r>
      <w:r>
        <w:rPr>
          <w:rFonts w:ascii="Arial" w:hAnsi="Arial" w:cs="Arial"/>
        </w:rPr>
        <w:t>Students</w:t>
      </w:r>
      <w:r w:rsidR="002144E8" w:rsidRPr="00D4478A">
        <w:rPr>
          <w:rFonts w:ascii="Arial" w:hAnsi="Arial" w:cs="Arial"/>
        </w:rPr>
        <w:t xml:space="preserve"> then select a pen tool and record </w:t>
      </w:r>
      <w:r>
        <w:rPr>
          <w:rFonts w:ascii="Arial" w:hAnsi="Arial" w:cs="Arial"/>
        </w:rPr>
        <w:t>their voices</w:t>
      </w:r>
      <w:r w:rsidR="002144E8" w:rsidRPr="00D4478A">
        <w:rPr>
          <w:rFonts w:ascii="Arial" w:hAnsi="Arial" w:cs="Arial"/>
        </w:rPr>
        <w:t xml:space="preserve"> and write on the board with a finger or stylus</w:t>
      </w:r>
      <w:r w:rsidR="002144E8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 xml:space="preserve">type </w:t>
      </w:r>
      <w:r w:rsidR="002144E8">
        <w:rPr>
          <w:rFonts w:ascii="Arial" w:hAnsi="Arial" w:cs="Arial"/>
        </w:rPr>
        <w:t>using the keyboard</w:t>
      </w:r>
      <w:r w:rsidR="002144E8" w:rsidRPr="00D447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</w:t>
      </w:r>
      <w:r w:rsidR="002144E8" w:rsidRPr="00D4478A">
        <w:rPr>
          <w:rFonts w:ascii="Arial" w:hAnsi="Arial" w:cs="Arial"/>
        </w:rPr>
        <w:t xml:space="preserve"> can </w:t>
      </w:r>
      <w:r w:rsidR="002144E8">
        <w:rPr>
          <w:rFonts w:ascii="Arial" w:hAnsi="Arial" w:cs="Arial"/>
        </w:rPr>
        <w:t xml:space="preserve">create several slides, </w:t>
      </w:r>
      <w:r w:rsidR="002144E8" w:rsidRPr="00D4478A">
        <w:rPr>
          <w:rFonts w:ascii="Arial" w:hAnsi="Arial" w:cs="Arial"/>
        </w:rPr>
        <w:t xml:space="preserve">step through </w:t>
      </w:r>
      <w:r>
        <w:rPr>
          <w:rFonts w:ascii="Arial" w:hAnsi="Arial" w:cs="Arial"/>
        </w:rPr>
        <w:t>the</w:t>
      </w:r>
      <w:r w:rsidR="002144E8" w:rsidRPr="00D4478A">
        <w:rPr>
          <w:rFonts w:ascii="Arial" w:hAnsi="Arial" w:cs="Arial"/>
        </w:rPr>
        <w:t xml:space="preserve"> recording in several stages, pausing as many times as needed to erase the board and/or load new images. </w:t>
      </w:r>
      <w:r>
        <w:rPr>
          <w:rFonts w:ascii="Arial" w:hAnsi="Arial" w:cs="Arial"/>
        </w:rPr>
        <w:t>This App can be used for tasks as simple as a mini-whiteboard for quizzes and drawing in class, to a presentation tool explaining concepts or presenting ideas to the class (in some ways, a very simple version of Explain Everything).</w:t>
      </w:r>
    </w:p>
    <w:p w14:paraId="6C2C4322" w14:textId="77777777" w:rsidR="002144E8" w:rsidRDefault="002144E8" w:rsidP="002144E8">
      <w:pPr>
        <w:rPr>
          <w:rFonts w:ascii="Arial" w:hAnsi="Arial" w:cs="Arial"/>
          <w:b/>
        </w:rPr>
      </w:pPr>
    </w:p>
    <w:p w14:paraId="79185075" w14:textId="77777777" w:rsidR="002144E8" w:rsidRPr="00D4478A" w:rsidRDefault="002144E8" w:rsidP="002144E8">
      <w:pPr>
        <w:rPr>
          <w:rFonts w:ascii="Arial" w:hAnsi="Arial" w:cs="Arial"/>
          <w:b/>
        </w:rPr>
      </w:pPr>
      <w:r w:rsidRPr="00D4478A">
        <w:rPr>
          <w:rFonts w:ascii="Arial" w:hAnsi="Arial" w:cs="Arial"/>
          <w:b/>
        </w:rPr>
        <w:t>Expla</w:t>
      </w:r>
      <w:r>
        <w:rPr>
          <w:rFonts w:ascii="Arial" w:hAnsi="Arial" w:cs="Arial"/>
          <w:b/>
        </w:rPr>
        <w:t>i</w:t>
      </w:r>
      <w:r w:rsidRPr="00D4478A">
        <w:rPr>
          <w:rFonts w:ascii="Arial" w:hAnsi="Arial" w:cs="Arial"/>
          <w:b/>
        </w:rPr>
        <w:t>n Everything</w:t>
      </w:r>
      <w:r w:rsidRPr="00D4478A">
        <w:rPr>
          <w:rFonts w:ascii="Arial" w:hAnsi="Arial" w:cs="Arial"/>
          <w:b/>
        </w:rPr>
        <w:tab/>
        <w:t>($2.99)</w:t>
      </w:r>
    </w:p>
    <w:p w14:paraId="34D381EE" w14:textId="7CB9D765" w:rsidR="002144E8" w:rsidRPr="00D4478A" w:rsidRDefault="002144E8" w:rsidP="002144E8">
      <w:pPr>
        <w:rPr>
          <w:rFonts w:ascii="Arial" w:hAnsi="Arial" w:cs="Arial"/>
        </w:rPr>
      </w:pPr>
      <w:r w:rsidRPr="00D4478A">
        <w:rPr>
          <w:rFonts w:ascii="Arial" w:hAnsi="Arial" w:cs="Arial"/>
        </w:rPr>
        <w:t xml:space="preserve">Explain </w:t>
      </w:r>
      <w:proofErr w:type="gramStart"/>
      <w:r w:rsidRPr="00D4478A">
        <w:rPr>
          <w:rFonts w:ascii="Arial" w:hAnsi="Arial" w:cs="Arial"/>
        </w:rPr>
        <w:t>Eve</w:t>
      </w:r>
      <w:r w:rsidR="00AE33C8">
        <w:rPr>
          <w:rFonts w:ascii="Arial" w:hAnsi="Arial" w:cs="Arial"/>
        </w:rPr>
        <w:t>rything</w:t>
      </w:r>
      <w:proofErr w:type="gramEnd"/>
      <w:r w:rsidR="00AE33C8">
        <w:rPr>
          <w:rFonts w:ascii="Arial" w:hAnsi="Arial" w:cs="Arial"/>
        </w:rPr>
        <w:t xml:space="preserve"> is an easy-to-use</w:t>
      </w:r>
      <w:r w:rsidRPr="00D4478A">
        <w:rPr>
          <w:rFonts w:ascii="Arial" w:hAnsi="Arial" w:cs="Arial"/>
        </w:rPr>
        <w:t xml:space="preserve"> tool </w:t>
      </w:r>
      <w:r w:rsidR="00AE33C8">
        <w:rPr>
          <w:rFonts w:ascii="Arial" w:hAnsi="Arial" w:cs="Arial"/>
        </w:rPr>
        <w:t>for creating</w:t>
      </w:r>
      <w:r w:rsidRPr="00D4478A">
        <w:rPr>
          <w:rFonts w:ascii="Arial" w:hAnsi="Arial" w:cs="Arial"/>
        </w:rPr>
        <w:t xml:space="preserve"> dynamic</w:t>
      </w:r>
      <w:r w:rsidR="00AE33C8">
        <w:rPr>
          <w:rFonts w:ascii="Arial" w:hAnsi="Arial" w:cs="Arial"/>
        </w:rPr>
        <w:t>,</w:t>
      </w:r>
      <w:r w:rsidRPr="00D4478A">
        <w:rPr>
          <w:rFonts w:ascii="Arial" w:hAnsi="Arial" w:cs="Arial"/>
        </w:rPr>
        <w:t xml:space="preserve"> interactive </w:t>
      </w:r>
      <w:r w:rsidR="00AE33C8">
        <w:rPr>
          <w:rFonts w:ascii="Arial" w:hAnsi="Arial" w:cs="Arial"/>
        </w:rPr>
        <w:t>presentations</w:t>
      </w:r>
      <w:r w:rsidRPr="00D4478A">
        <w:rPr>
          <w:rFonts w:ascii="Arial" w:hAnsi="Arial" w:cs="Arial"/>
        </w:rPr>
        <w:t xml:space="preserve"> using images, text</w:t>
      </w:r>
      <w:r w:rsidR="00AE33C8">
        <w:rPr>
          <w:rFonts w:ascii="Arial" w:hAnsi="Arial" w:cs="Arial"/>
        </w:rPr>
        <w:t>, video</w:t>
      </w:r>
      <w:r w:rsidRPr="00D4478A">
        <w:rPr>
          <w:rFonts w:ascii="Arial" w:hAnsi="Arial" w:cs="Arial"/>
        </w:rPr>
        <w:t xml:space="preserve"> and audio. Explain Everything records on-screen drawing, annotation, object movement</w:t>
      </w:r>
      <w:r w:rsidR="00AE33C8">
        <w:rPr>
          <w:rFonts w:ascii="Arial" w:hAnsi="Arial" w:cs="Arial"/>
        </w:rPr>
        <w:t>, video playing,</w:t>
      </w:r>
      <w:r w:rsidRPr="00D4478A">
        <w:rPr>
          <w:rFonts w:ascii="Arial" w:hAnsi="Arial" w:cs="Arial"/>
        </w:rPr>
        <w:t xml:space="preserve"> and captures audio via the </w:t>
      </w:r>
      <w:proofErr w:type="spellStart"/>
      <w:r w:rsidRPr="00D4478A">
        <w:rPr>
          <w:rFonts w:ascii="Arial" w:hAnsi="Arial" w:cs="Arial"/>
        </w:rPr>
        <w:t>iPad</w:t>
      </w:r>
      <w:proofErr w:type="spellEnd"/>
      <w:r w:rsidRPr="00D4478A">
        <w:rPr>
          <w:rFonts w:ascii="Arial" w:hAnsi="Arial" w:cs="Arial"/>
        </w:rPr>
        <w:t xml:space="preserve"> microphone.</w:t>
      </w:r>
      <w:r w:rsidR="00AE33C8">
        <w:rPr>
          <w:rFonts w:ascii="Arial" w:hAnsi="Arial" w:cs="Arial"/>
        </w:rPr>
        <w:t xml:space="preserve"> Originally designed as an App for creating ‘tutorials’ or lessons, this App is ideal for getting students to create engaging, language-rich presentations on a variety of topics.</w:t>
      </w:r>
    </w:p>
    <w:p w14:paraId="312C50D1" w14:textId="77777777" w:rsidR="002144E8" w:rsidRDefault="002144E8" w:rsidP="002144E8">
      <w:pPr>
        <w:rPr>
          <w:rFonts w:ascii="Arial" w:hAnsi="Arial" w:cs="Arial"/>
          <w:b/>
        </w:rPr>
      </w:pPr>
    </w:p>
    <w:p w14:paraId="0C25351A" w14:textId="77777777" w:rsidR="002144E8" w:rsidRPr="00D4478A" w:rsidRDefault="002144E8" w:rsidP="002144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Bill Atkinson </w:t>
      </w:r>
      <w:proofErr w:type="spellStart"/>
      <w:r>
        <w:rPr>
          <w:rFonts w:ascii="Arial" w:hAnsi="Arial" w:cs="Arial"/>
          <w:b/>
        </w:rPr>
        <w:t>Photocard</w:t>
      </w:r>
      <w:proofErr w:type="spellEnd"/>
      <w:r>
        <w:rPr>
          <w:rFonts w:ascii="Arial" w:hAnsi="Arial" w:cs="Arial"/>
          <w:b/>
        </w:rPr>
        <w:t xml:space="preserve"> </w:t>
      </w:r>
      <w:r w:rsidRPr="00D4478A">
        <w:rPr>
          <w:rFonts w:ascii="Arial" w:hAnsi="Arial" w:cs="Arial"/>
          <w:b/>
        </w:rPr>
        <w:tab/>
        <w:t>(FREE)</w:t>
      </w:r>
      <w:r w:rsidRPr="00D4478A">
        <w:rPr>
          <w:rFonts w:ascii="Arial" w:hAnsi="Arial" w:cs="Arial"/>
          <w:b/>
        </w:rPr>
        <w:tab/>
      </w:r>
    </w:p>
    <w:p w14:paraId="0A72CB63" w14:textId="4794212E" w:rsidR="002144E8" w:rsidRPr="00AE33C8" w:rsidRDefault="002144E8" w:rsidP="002144E8">
      <w:pPr>
        <w:rPr>
          <w:rFonts w:ascii="Arial" w:hAnsi="Arial" w:cs="Arial"/>
        </w:rPr>
      </w:pPr>
      <w:r w:rsidRPr="00D4478A">
        <w:rPr>
          <w:rFonts w:ascii="Arial" w:hAnsi="Arial" w:cs="Arial"/>
        </w:rPr>
        <w:t xml:space="preserve">With </w:t>
      </w:r>
      <w:proofErr w:type="spellStart"/>
      <w:r w:rsidRPr="00D4478A">
        <w:rPr>
          <w:rFonts w:ascii="Arial" w:hAnsi="Arial" w:cs="Arial"/>
        </w:rPr>
        <w:t>PhotoCard</w:t>
      </w:r>
      <w:proofErr w:type="spellEnd"/>
      <w:r w:rsidRPr="00D4478A">
        <w:rPr>
          <w:rFonts w:ascii="Arial" w:hAnsi="Arial" w:cs="Arial"/>
        </w:rPr>
        <w:t xml:space="preserve"> </w:t>
      </w:r>
      <w:r w:rsidR="00AE33C8">
        <w:rPr>
          <w:rFonts w:ascii="Arial" w:hAnsi="Arial" w:cs="Arial"/>
        </w:rPr>
        <w:t>students</w:t>
      </w:r>
      <w:r w:rsidRPr="00D4478A">
        <w:rPr>
          <w:rFonts w:ascii="Arial" w:hAnsi="Arial" w:cs="Arial"/>
        </w:rPr>
        <w:t xml:space="preserve"> can make postcards on </w:t>
      </w:r>
      <w:r w:rsidR="00AE33C8">
        <w:rPr>
          <w:rFonts w:ascii="Arial" w:hAnsi="Arial" w:cs="Arial"/>
        </w:rPr>
        <w:t xml:space="preserve">the </w:t>
      </w:r>
      <w:proofErr w:type="spellStart"/>
      <w:r w:rsidR="00AE33C8">
        <w:rPr>
          <w:rFonts w:ascii="Arial" w:hAnsi="Arial" w:cs="Arial"/>
        </w:rPr>
        <w:t>iPad</w:t>
      </w:r>
      <w:proofErr w:type="spellEnd"/>
      <w:r w:rsidR="00AE33C8">
        <w:rPr>
          <w:rFonts w:ascii="Arial" w:hAnsi="Arial" w:cs="Arial"/>
        </w:rPr>
        <w:t xml:space="preserve"> and send them</w:t>
      </w:r>
      <w:r w:rsidRPr="00D4478A">
        <w:rPr>
          <w:rFonts w:ascii="Arial" w:hAnsi="Arial" w:cs="Arial"/>
        </w:rPr>
        <w:t xml:space="preserve"> </w:t>
      </w:r>
      <w:proofErr w:type="gramStart"/>
      <w:r w:rsidRPr="00D4478A">
        <w:rPr>
          <w:rFonts w:ascii="Arial" w:hAnsi="Arial" w:cs="Arial"/>
        </w:rPr>
        <w:t>on-the-spot</w:t>
      </w:r>
      <w:proofErr w:type="gramEnd"/>
      <w:r w:rsidRPr="00D4478A">
        <w:rPr>
          <w:rFonts w:ascii="Arial" w:hAnsi="Arial" w:cs="Arial"/>
        </w:rPr>
        <w:t xml:space="preserve"> via email. The app is very easy to use. To create a </w:t>
      </w:r>
      <w:proofErr w:type="spellStart"/>
      <w:r w:rsidRPr="00D4478A">
        <w:rPr>
          <w:rFonts w:ascii="Arial" w:hAnsi="Arial" w:cs="Arial"/>
        </w:rPr>
        <w:t>PhotoCard</w:t>
      </w:r>
      <w:proofErr w:type="spellEnd"/>
      <w:r w:rsidRPr="00D4478A">
        <w:rPr>
          <w:rFonts w:ascii="Arial" w:hAnsi="Arial" w:cs="Arial"/>
        </w:rPr>
        <w:t xml:space="preserve">, </w:t>
      </w:r>
      <w:r w:rsidR="00AE33C8">
        <w:rPr>
          <w:rFonts w:ascii="Arial" w:hAnsi="Arial" w:cs="Arial"/>
        </w:rPr>
        <w:t xml:space="preserve">students </w:t>
      </w:r>
      <w:r w:rsidRPr="00D4478A">
        <w:rPr>
          <w:rFonts w:ascii="Arial" w:hAnsi="Arial" w:cs="Arial"/>
        </w:rPr>
        <w:t xml:space="preserve">select one of the nature photos or use </w:t>
      </w:r>
      <w:r w:rsidR="00AE33C8">
        <w:rPr>
          <w:rFonts w:ascii="Arial" w:hAnsi="Arial" w:cs="Arial"/>
        </w:rPr>
        <w:t>a photo from the camera roll (</w:t>
      </w:r>
      <w:proofErr w:type="spellStart"/>
      <w:r w:rsidR="00AE33C8">
        <w:rPr>
          <w:rFonts w:ascii="Arial" w:hAnsi="Arial" w:cs="Arial"/>
        </w:rPr>
        <w:t>eg</w:t>
      </w:r>
      <w:proofErr w:type="spellEnd"/>
      <w:r w:rsidR="00AE33C8">
        <w:rPr>
          <w:rFonts w:ascii="Arial" w:hAnsi="Arial" w:cs="Arial"/>
        </w:rPr>
        <w:t xml:space="preserve">. saved images from the Internet of places/monuments </w:t>
      </w:r>
      <w:proofErr w:type="spellStart"/>
      <w:r w:rsidR="00AE33C8">
        <w:rPr>
          <w:rFonts w:ascii="Arial" w:hAnsi="Arial" w:cs="Arial"/>
        </w:rPr>
        <w:t>etc</w:t>
      </w:r>
      <w:proofErr w:type="spellEnd"/>
      <w:r w:rsidR="00AE33C8">
        <w:rPr>
          <w:rFonts w:ascii="Arial" w:hAnsi="Arial" w:cs="Arial"/>
        </w:rPr>
        <w:t>)</w:t>
      </w:r>
      <w:r w:rsidRPr="00AE33C8">
        <w:rPr>
          <w:rFonts w:ascii="Arial" w:hAnsi="Arial" w:cs="Arial"/>
        </w:rPr>
        <w:t xml:space="preserve">. Then, </w:t>
      </w:r>
      <w:r w:rsidR="00AE33C8">
        <w:rPr>
          <w:rFonts w:ascii="Arial" w:hAnsi="Arial" w:cs="Arial"/>
        </w:rPr>
        <w:t xml:space="preserve">they </w:t>
      </w:r>
      <w:r w:rsidRPr="00AE33C8">
        <w:rPr>
          <w:rFonts w:ascii="Arial" w:hAnsi="Arial" w:cs="Arial"/>
        </w:rPr>
        <w:t xml:space="preserve">flip the card over to type a message and address. </w:t>
      </w:r>
      <w:r w:rsidR="00AE33C8">
        <w:rPr>
          <w:rFonts w:ascii="Arial" w:hAnsi="Arial" w:cs="Arial"/>
        </w:rPr>
        <w:t>They</w:t>
      </w:r>
      <w:r w:rsidRPr="00AE33C8">
        <w:rPr>
          <w:rFonts w:ascii="Arial" w:hAnsi="Arial" w:cs="Arial"/>
        </w:rPr>
        <w:t xml:space="preserve"> can add an audio message to the postcard and can decorate with stickers and stamps. </w:t>
      </w:r>
    </w:p>
    <w:p w14:paraId="70F15D7E" w14:textId="77777777" w:rsidR="002144E8" w:rsidRPr="00AE33C8" w:rsidRDefault="002144E8" w:rsidP="002144E8">
      <w:pPr>
        <w:rPr>
          <w:rFonts w:ascii="Arial" w:hAnsi="Arial" w:cs="Arial"/>
          <w:b/>
        </w:rPr>
      </w:pPr>
    </w:p>
    <w:p w14:paraId="492B4A71" w14:textId="731B4EA6" w:rsidR="00AE33C8" w:rsidRPr="00AE33C8" w:rsidRDefault="00AE33C8" w:rsidP="002144E8">
      <w:pPr>
        <w:rPr>
          <w:rFonts w:ascii="Arial" w:hAnsi="Arial" w:cs="Arial"/>
          <w:b/>
        </w:rPr>
      </w:pPr>
      <w:proofErr w:type="spellStart"/>
      <w:r w:rsidRPr="00AE33C8">
        <w:rPr>
          <w:rFonts w:ascii="Arial" w:hAnsi="Arial" w:cs="Arial"/>
          <w:b/>
        </w:rPr>
        <w:t>Tellagami</w:t>
      </w:r>
      <w:proofErr w:type="spellEnd"/>
      <w:r w:rsidR="00AD6DE0">
        <w:rPr>
          <w:rFonts w:ascii="Arial" w:hAnsi="Arial" w:cs="Arial"/>
          <w:b/>
        </w:rPr>
        <w:tab/>
      </w:r>
      <w:r w:rsidR="00AD6DE0">
        <w:rPr>
          <w:rFonts w:ascii="Arial" w:hAnsi="Arial" w:cs="Arial"/>
          <w:b/>
        </w:rPr>
        <w:tab/>
        <w:t xml:space="preserve">(FREE – there is a paid version </w:t>
      </w:r>
      <w:proofErr w:type="spellStart"/>
      <w:r w:rsidR="00AD6DE0">
        <w:rPr>
          <w:rFonts w:ascii="Arial" w:hAnsi="Arial" w:cs="Arial"/>
          <w:b/>
        </w:rPr>
        <w:t>Tellagami</w:t>
      </w:r>
      <w:proofErr w:type="spellEnd"/>
      <w:r w:rsidR="00AD6DE0">
        <w:rPr>
          <w:rFonts w:ascii="Arial" w:hAnsi="Arial" w:cs="Arial"/>
          <w:b/>
        </w:rPr>
        <w:t xml:space="preserve"> </w:t>
      </w:r>
      <w:proofErr w:type="spellStart"/>
      <w:r w:rsidR="00AD6DE0">
        <w:rPr>
          <w:rFonts w:ascii="Arial" w:hAnsi="Arial" w:cs="Arial"/>
          <w:b/>
        </w:rPr>
        <w:t>Edu</w:t>
      </w:r>
      <w:proofErr w:type="spellEnd"/>
      <w:r w:rsidR="00AD6DE0">
        <w:rPr>
          <w:rFonts w:ascii="Arial" w:hAnsi="Arial" w:cs="Arial"/>
          <w:b/>
        </w:rPr>
        <w:t>)</w:t>
      </w:r>
    </w:p>
    <w:p w14:paraId="35F2C788" w14:textId="3DDD7B3B" w:rsidR="00AE33C8" w:rsidRPr="00AE33C8" w:rsidRDefault="00AE33C8" w:rsidP="002144E8">
      <w:pPr>
        <w:rPr>
          <w:rFonts w:ascii="Arial" w:hAnsi="Arial" w:cs="Arial"/>
          <w:b/>
        </w:rPr>
      </w:pPr>
      <w:proofErr w:type="spellStart"/>
      <w:r w:rsidRPr="00AE33C8">
        <w:rPr>
          <w:rFonts w:ascii="Arial" w:hAnsi="Arial" w:cs="Arial"/>
          <w:color w:val="090909"/>
          <w:lang w:val="en-US"/>
        </w:rPr>
        <w:t>Tellagami</w:t>
      </w:r>
      <w:proofErr w:type="spellEnd"/>
      <w:r w:rsidRPr="00AE33C8">
        <w:rPr>
          <w:rFonts w:ascii="Arial" w:hAnsi="Arial" w:cs="Arial"/>
          <w:color w:val="090909"/>
          <w:lang w:val="en-US"/>
        </w:rPr>
        <w:t xml:space="preserve"> allows your students to create customized animated scenes in a matter of minutes. To create a narrated, animated scene students simply open </w:t>
      </w:r>
      <w:proofErr w:type="spellStart"/>
      <w:r w:rsidRPr="00AE33C8">
        <w:rPr>
          <w:rFonts w:ascii="Arial" w:hAnsi="Arial" w:cs="Arial"/>
          <w:color w:val="090909"/>
          <w:lang w:val="en-US"/>
        </w:rPr>
        <w:t>Tellagami</w:t>
      </w:r>
      <w:proofErr w:type="spellEnd"/>
      <w:r w:rsidRPr="00AE33C8">
        <w:rPr>
          <w:rFonts w:ascii="Arial" w:hAnsi="Arial" w:cs="Arial"/>
          <w:color w:val="090909"/>
          <w:lang w:val="en-US"/>
        </w:rPr>
        <w:t xml:space="preserve"> and tap “create.” After opening the create menu students will see a default character and background scene. </w:t>
      </w:r>
      <w:proofErr w:type="gramStart"/>
      <w:r w:rsidRPr="00AE33C8">
        <w:rPr>
          <w:rFonts w:ascii="Arial" w:hAnsi="Arial" w:cs="Arial"/>
          <w:color w:val="090909"/>
          <w:lang w:val="en-US"/>
        </w:rPr>
        <w:t>The characters can be altered by selecting from a big menu of customization options</w:t>
      </w:r>
      <w:proofErr w:type="gramEnd"/>
      <w:r w:rsidRPr="00AE33C8">
        <w:rPr>
          <w:rFonts w:ascii="Arial" w:hAnsi="Arial" w:cs="Arial"/>
          <w:color w:val="090909"/>
          <w:lang w:val="en-US"/>
        </w:rPr>
        <w:t xml:space="preserve">. The background scenes can be changed by selecting from a menu or by inserting a picture from the </w:t>
      </w:r>
      <w:proofErr w:type="spellStart"/>
      <w:r w:rsidRPr="00AE33C8">
        <w:rPr>
          <w:rFonts w:ascii="Arial" w:hAnsi="Arial" w:cs="Arial"/>
          <w:color w:val="090909"/>
          <w:lang w:val="en-US"/>
        </w:rPr>
        <w:t>iPad’s</w:t>
      </w:r>
      <w:proofErr w:type="spellEnd"/>
      <w:r w:rsidRPr="00AE33C8">
        <w:rPr>
          <w:rFonts w:ascii="Arial" w:hAnsi="Arial" w:cs="Arial"/>
          <w:color w:val="090909"/>
          <w:lang w:val="en-US"/>
        </w:rPr>
        <w:t xml:space="preserve"> camera roll. To add their voices to their animations students simply tap “record” and start talking. Completed animations are stored on the camera rolls of your students’ </w:t>
      </w:r>
      <w:proofErr w:type="spellStart"/>
      <w:r w:rsidRPr="00AE33C8">
        <w:rPr>
          <w:rFonts w:ascii="Arial" w:hAnsi="Arial" w:cs="Arial"/>
          <w:color w:val="090909"/>
          <w:lang w:val="en-US"/>
        </w:rPr>
        <w:t>iPads</w:t>
      </w:r>
      <w:proofErr w:type="spellEnd"/>
      <w:r w:rsidRPr="00AE33C8">
        <w:rPr>
          <w:rFonts w:ascii="Arial" w:hAnsi="Arial" w:cs="Arial"/>
          <w:color w:val="090909"/>
          <w:lang w:val="en-US"/>
        </w:rPr>
        <w:t xml:space="preserve">. </w:t>
      </w:r>
      <w:proofErr w:type="spellStart"/>
      <w:r w:rsidRPr="00AE33C8">
        <w:rPr>
          <w:rFonts w:ascii="Arial" w:hAnsi="Arial" w:cs="Arial"/>
          <w:color w:val="090909"/>
          <w:lang w:val="en-US"/>
        </w:rPr>
        <w:t>Tellagami</w:t>
      </w:r>
      <w:proofErr w:type="spellEnd"/>
      <w:r w:rsidRPr="00AE33C8">
        <w:rPr>
          <w:rFonts w:ascii="Arial" w:hAnsi="Arial" w:cs="Arial"/>
          <w:color w:val="090909"/>
          <w:lang w:val="en-US"/>
        </w:rPr>
        <w:t xml:space="preserve"> does not require students to create accounts or have an email address.</w:t>
      </w:r>
    </w:p>
    <w:p w14:paraId="7CD11F10" w14:textId="77777777" w:rsidR="00082B60" w:rsidRDefault="00082B60" w:rsidP="00082B60">
      <w:pPr>
        <w:rPr>
          <w:rFonts w:ascii="Arial" w:hAnsi="Arial" w:cs="Arial"/>
          <w:b/>
        </w:rPr>
      </w:pPr>
    </w:p>
    <w:p w14:paraId="2CB40EAC" w14:textId="2C0DB58A" w:rsidR="00082B60" w:rsidRDefault="00082B60" w:rsidP="00082B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Keynote</w:t>
      </w:r>
      <w:r>
        <w:rPr>
          <w:rFonts w:ascii="Arial" w:hAnsi="Arial" w:cs="Arial"/>
          <w:b/>
        </w:rPr>
        <w:tab/>
        <w:t xml:space="preserve">(generally already on students’ </w:t>
      </w:r>
      <w:proofErr w:type="spellStart"/>
      <w:r>
        <w:rPr>
          <w:rFonts w:ascii="Arial" w:hAnsi="Arial" w:cs="Arial"/>
          <w:b/>
        </w:rPr>
        <w:t>iPads</w:t>
      </w:r>
      <w:proofErr w:type="spellEnd"/>
      <w:r>
        <w:rPr>
          <w:rFonts w:ascii="Arial" w:hAnsi="Arial" w:cs="Arial"/>
          <w:b/>
        </w:rPr>
        <w:t>)</w:t>
      </w:r>
    </w:p>
    <w:p w14:paraId="12A3A82A" w14:textId="54E26CE6" w:rsidR="00082B60" w:rsidRDefault="00082B60" w:rsidP="00082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Keynote is like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.</w:t>
      </w:r>
    </w:p>
    <w:p w14:paraId="12EACDB6" w14:textId="77777777" w:rsidR="00082B60" w:rsidRPr="00082B60" w:rsidRDefault="00082B60" w:rsidP="00082B60">
      <w:pPr>
        <w:rPr>
          <w:rFonts w:ascii="Arial" w:hAnsi="Arial" w:cs="Arial"/>
        </w:rPr>
      </w:pPr>
    </w:p>
    <w:p w14:paraId="7DA1AEC8" w14:textId="77777777" w:rsidR="00082B60" w:rsidRDefault="00082B60" w:rsidP="00082B6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Edmodo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4478A">
        <w:rPr>
          <w:rFonts w:ascii="Arial" w:hAnsi="Arial" w:cs="Arial"/>
          <w:b/>
        </w:rPr>
        <w:t>(FREE)</w:t>
      </w:r>
    </w:p>
    <w:p w14:paraId="3EBB262B" w14:textId="77777777" w:rsidR="00082B60" w:rsidRDefault="00082B60" w:rsidP="00082B60">
      <w:pPr>
        <w:rPr>
          <w:rFonts w:ascii="Arial" w:hAnsi="Arial" w:cs="Arial"/>
        </w:rPr>
      </w:pPr>
      <w:r w:rsidRPr="00CA1650">
        <w:rPr>
          <w:rFonts w:ascii="Arial" w:hAnsi="Arial" w:cs="Arial"/>
        </w:rPr>
        <w:t>A social networking website for schools, students can share ideas, post text, ask questions, and collaborate with their peers and teachers</w:t>
      </w:r>
      <w:r>
        <w:rPr>
          <w:rFonts w:ascii="Arial" w:hAnsi="Arial" w:cs="Arial"/>
        </w:rPr>
        <w:t xml:space="preserve">. The teacher creates an account for a class – this looks very similar to a Facebook page – and can start conversations, post updates, give information about class work, and set homework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post</w:t>
      </w:r>
      <w:proofErr w:type="gramEnd"/>
      <w:r>
        <w:rPr>
          <w:rFonts w:ascii="Arial" w:hAnsi="Arial" w:cs="Arial"/>
        </w:rPr>
        <w:t xml:space="preserve"> a paragraph about your weekend, share questions about a test, visit a website link </w:t>
      </w:r>
      <w:proofErr w:type="spellStart"/>
      <w:r>
        <w:rPr>
          <w:rFonts w:ascii="Arial" w:hAnsi="Arial" w:cs="Arial"/>
        </w:rPr>
        <w:t>etc</w:t>
      </w:r>
      <w:proofErr w:type="spellEnd"/>
    </w:p>
    <w:p w14:paraId="0C70528B" w14:textId="77777777" w:rsidR="00082B60" w:rsidRPr="00AE33C8" w:rsidRDefault="00082B60" w:rsidP="002144E8">
      <w:pPr>
        <w:rPr>
          <w:rFonts w:ascii="Arial" w:hAnsi="Arial" w:cs="Arial"/>
          <w:b/>
        </w:rPr>
      </w:pPr>
    </w:p>
    <w:p w14:paraId="769CA461" w14:textId="45BCFC84" w:rsidR="002144E8" w:rsidRPr="00D4478A" w:rsidRDefault="002144E8" w:rsidP="002144E8">
      <w:pPr>
        <w:rPr>
          <w:rFonts w:ascii="Arial" w:hAnsi="Arial" w:cs="Arial"/>
          <w:b/>
        </w:rPr>
      </w:pPr>
      <w:r w:rsidRPr="00D4478A">
        <w:rPr>
          <w:rFonts w:ascii="Arial" w:hAnsi="Arial" w:cs="Arial"/>
          <w:b/>
        </w:rPr>
        <w:t>A+ Flashcards Pro</w:t>
      </w:r>
      <w:r w:rsidRPr="00D447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4478A">
        <w:rPr>
          <w:rFonts w:ascii="Arial" w:hAnsi="Arial" w:cs="Arial"/>
          <w:b/>
        </w:rPr>
        <w:t>(FREE)</w:t>
      </w:r>
    </w:p>
    <w:p w14:paraId="725B15F2" w14:textId="64F0A9C0" w:rsidR="002144E8" w:rsidRDefault="002144E8" w:rsidP="002144E8">
      <w:pPr>
        <w:rPr>
          <w:rFonts w:ascii="Arial" w:hAnsi="Arial" w:cs="Arial"/>
        </w:rPr>
      </w:pPr>
      <w:r w:rsidRPr="00D4478A">
        <w:rPr>
          <w:rFonts w:ascii="Arial" w:hAnsi="Arial" w:cs="Arial"/>
        </w:rPr>
        <w:t xml:space="preserve">Create Flashcards by adding text, image, drawing an image and recording audio. While reviewing vocabulary, </w:t>
      </w:r>
      <w:r w:rsidR="00AE33C8">
        <w:rPr>
          <w:rFonts w:ascii="Arial" w:hAnsi="Arial" w:cs="Arial"/>
        </w:rPr>
        <w:t xml:space="preserve">students can </w:t>
      </w:r>
      <w:r w:rsidRPr="00D4478A">
        <w:rPr>
          <w:rFonts w:ascii="Arial" w:hAnsi="Arial" w:cs="Arial"/>
        </w:rPr>
        <w:t>sort cards into three ‘bins’: known, not sure, not known, to help focus on those items not yet memorized. With a click, restart whole set including all to revise entire set of flashcards.</w:t>
      </w:r>
      <w:r w:rsidR="00AE33C8">
        <w:rPr>
          <w:rFonts w:ascii="Arial" w:hAnsi="Arial" w:cs="Arial"/>
        </w:rPr>
        <w:t xml:space="preserve"> This can be time-consuming to set up, but useful for those students who like to revise in this way.</w:t>
      </w:r>
    </w:p>
    <w:p w14:paraId="72F19C34" w14:textId="77777777" w:rsidR="00082B60" w:rsidRPr="00082B60" w:rsidRDefault="00082B60" w:rsidP="00082B60">
      <w:pPr>
        <w:rPr>
          <w:rFonts w:ascii="Arial" w:hAnsi="Arial" w:cs="Arial"/>
          <w:b/>
        </w:rPr>
      </w:pPr>
    </w:p>
    <w:p w14:paraId="3A026CD4" w14:textId="09A91A96" w:rsidR="00082B60" w:rsidRPr="00082B60" w:rsidRDefault="00082B60" w:rsidP="00082B60">
      <w:pPr>
        <w:rPr>
          <w:rFonts w:ascii="Arial" w:hAnsi="Arial" w:cs="Arial"/>
          <w:b/>
        </w:rPr>
      </w:pPr>
      <w:r w:rsidRPr="00082B60">
        <w:rPr>
          <w:rFonts w:ascii="Arial" w:hAnsi="Arial" w:cs="Arial"/>
          <w:b/>
        </w:rPr>
        <w:t>Pages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(generally already on students’ </w:t>
      </w:r>
      <w:proofErr w:type="spellStart"/>
      <w:r>
        <w:rPr>
          <w:rFonts w:ascii="Arial" w:hAnsi="Arial" w:cs="Arial"/>
          <w:b/>
        </w:rPr>
        <w:t>iPads</w:t>
      </w:r>
      <w:proofErr w:type="spellEnd"/>
      <w:r>
        <w:rPr>
          <w:rFonts w:ascii="Arial" w:hAnsi="Arial" w:cs="Arial"/>
          <w:b/>
        </w:rPr>
        <w:t>)</w:t>
      </w:r>
    </w:p>
    <w:p w14:paraId="0A15D743" w14:textId="77777777" w:rsidR="00082B60" w:rsidRDefault="00082B60" w:rsidP="00082B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Pages is</w:t>
      </w:r>
      <w:proofErr w:type="gramEnd"/>
      <w:r>
        <w:rPr>
          <w:rFonts w:ascii="Arial" w:hAnsi="Arial" w:cs="Arial"/>
        </w:rPr>
        <w:t xml:space="preserve"> like Word – students can create typed documents. </w:t>
      </w:r>
      <w:proofErr w:type="gramStart"/>
      <w:r>
        <w:rPr>
          <w:rFonts w:ascii="Arial" w:hAnsi="Arial" w:cs="Arial"/>
        </w:rPr>
        <w:t>Pages allows</w:t>
      </w:r>
      <w:proofErr w:type="gramEnd"/>
      <w:r>
        <w:rPr>
          <w:rFonts w:ascii="Arial" w:hAnsi="Arial" w:cs="Arial"/>
        </w:rPr>
        <w:t xml:space="preserve"> students to easily add in photos of notes from the board, which can be very useful to accompany their own notes. If focusing on a particular text-type, students can choose a layout that helps them to format it appropriately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invitation</w:t>
      </w:r>
      <w:proofErr w:type="gramEnd"/>
      <w:r>
        <w:rPr>
          <w:rFonts w:ascii="Arial" w:hAnsi="Arial" w:cs="Arial"/>
        </w:rPr>
        <w:t xml:space="preserve">, report, letter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(with limitations, as these formats are not culturally-specific…).</w:t>
      </w:r>
    </w:p>
    <w:p w14:paraId="02EFDB71" w14:textId="77777777" w:rsidR="00082B60" w:rsidRPr="00082B60" w:rsidRDefault="00082B60" w:rsidP="00082B60">
      <w:pPr>
        <w:rPr>
          <w:rFonts w:ascii="Arial" w:hAnsi="Arial" w:cs="Arial"/>
        </w:rPr>
      </w:pPr>
    </w:p>
    <w:p w14:paraId="46C23712" w14:textId="75D81DF8" w:rsidR="00082B60" w:rsidRPr="00AE33C8" w:rsidRDefault="00082B60" w:rsidP="00082B6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iMovie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(generally already on students’ </w:t>
      </w:r>
      <w:proofErr w:type="spellStart"/>
      <w:r>
        <w:rPr>
          <w:rFonts w:ascii="Arial" w:hAnsi="Arial" w:cs="Arial"/>
          <w:b/>
        </w:rPr>
        <w:t>iPads</w:t>
      </w:r>
      <w:proofErr w:type="spellEnd"/>
      <w:r>
        <w:rPr>
          <w:rFonts w:ascii="Arial" w:hAnsi="Arial" w:cs="Arial"/>
          <w:b/>
        </w:rPr>
        <w:t>)</w:t>
      </w:r>
    </w:p>
    <w:p w14:paraId="23C79026" w14:textId="77777777" w:rsidR="00082B60" w:rsidRPr="00AE33C8" w:rsidRDefault="00082B60" w:rsidP="00082B60">
      <w:pPr>
        <w:rPr>
          <w:rFonts w:ascii="Arial" w:hAnsi="Arial" w:cs="Arial"/>
        </w:rPr>
      </w:pPr>
      <w:proofErr w:type="gramStart"/>
      <w:r w:rsidRPr="00AE33C8">
        <w:rPr>
          <w:rFonts w:ascii="Arial" w:hAnsi="Arial" w:cs="Arial"/>
        </w:rPr>
        <w:t>iMovie</w:t>
      </w:r>
      <w:proofErr w:type="gramEnd"/>
      <w:r w:rsidRPr="00AE33C8">
        <w:rPr>
          <w:rFonts w:ascii="Arial" w:hAnsi="Arial" w:cs="Arial"/>
        </w:rPr>
        <w:t xml:space="preserve"> is an incredibly simple way of creating short movies or trailers. Students can use images or video, </w:t>
      </w:r>
      <w:r>
        <w:rPr>
          <w:rFonts w:ascii="Arial" w:hAnsi="Arial" w:cs="Arial"/>
        </w:rPr>
        <w:t>all</w:t>
      </w:r>
      <w:r w:rsidRPr="00AE33C8">
        <w:rPr>
          <w:rFonts w:ascii="Arial" w:hAnsi="Arial" w:cs="Arial"/>
        </w:rPr>
        <w:t xml:space="preserve"> easily dragged </w:t>
      </w:r>
      <w:r>
        <w:rPr>
          <w:rFonts w:ascii="Arial" w:hAnsi="Arial" w:cs="Arial"/>
        </w:rPr>
        <w:t>together to make a</w:t>
      </w:r>
      <w:r w:rsidRPr="00AE33C8">
        <w:rPr>
          <w:rFonts w:ascii="Arial" w:hAnsi="Arial" w:cs="Arial"/>
        </w:rPr>
        <w:t xml:space="preserve"> film, </w:t>
      </w:r>
      <w:r>
        <w:rPr>
          <w:rFonts w:ascii="Arial" w:hAnsi="Arial" w:cs="Arial"/>
        </w:rPr>
        <w:t>then moved around and</w:t>
      </w:r>
      <w:r w:rsidRPr="00AE33C8">
        <w:rPr>
          <w:rFonts w:ascii="Arial" w:hAnsi="Arial" w:cs="Arial"/>
        </w:rPr>
        <w:t xml:space="preserve"> edited within </w:t>
      </w:r>
      <w:r>
        <w:rPr>
          <w:rFonts w:ascii="Arial" w:hAnsi="Arial" w:cs="Arial"/>
        </w:rPr>
        <w:t>minutes</w:t>
      </w:r>
      <w:r w:rsidRPr="00AE33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Students can practise language by creating presentations on a topic being studied, put together interviews with questions, design advertisements – all language-rich tasks using a simple tool that makes their end product look great.</w:t>
      </w:r>
    </w:p>
    <w:p w14:paraId="0FC0CFD3" w14:textId="77777777" w:rsidR="00082B60" w:rsidRDefault="00082B60" w:rsidP="002144E8">
      <w:pPr>
        <w:rPr>
          <w:rFonts w:ascii="Arial" w:hAnsi="Arial" w:cs="Arial"/>
        </w:rPr>
      </w:pPr>
    </w:p>
    <w:p w14:paraId="24861931" w14:textId="2CA773C1" w:rsidR="00AD6DE0" w:rsidRDefault="00082B60" w:rsidP="002144E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MakeDice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Lite</w:t>
      </w:r>
      <w:proofErr w:type="spellEnd"/>
      <w:r w:rsidR="00AD6DE0">
        <w:rPr>
          <w:rFonts w:ascii="Arial" w:hAnsi="Arial" w:cs="Arial"/>
          <w:b/>
        </w:rPr>
        <w:tab/>
        <w:t>(there is a paid version – allows you to add images to the dice)</w:t>
      </w:r>
      <w:bookmarkStart w:id="0" w:name="_GoBack"/>
      <w:bookmarkEnd w:id="0"/>
    </w:p>
    <w:p w14:paraId="42F6307A" w14:textId="4F9FA2A9" w:rsidR="00AD6DE0" w:rsidRPr="00AD6DE0" w:rsidRDefault="00AD6DE0" w:rsidP="002144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MakeDice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</w:t>
      </w:r>
      <w:proofErr w:type="spellEnd"/>
      <w:r>
        <w:rPr>
          <w:rFonts w:ascii="Arial" w:hAnsi="Arial" w:cs="Arial"/>
        </w:rPr>
        <w:t xml:space="preserve"> is an App designed for people to roll the dice and decide who has to cook, who has to do the dishes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(!!). This App can be used for practising verb conjugations! Younger students can practise one verb by rolling one die showing pronouns. For a more challenging activity, they can roll two dice, six verbs on one, six pronouns on the other. This is quite hard </w:t>
      </w:r>
      <w:proofErr w:type="gramStart"/>
      <w:r>
        <w:rPr>
          <w:rFonts w:ascii="Arial" w:hAnsi="Arial" w:cs="Arial"/>
        </w:rPr>
        <w:t>as students need to mix up six different pronouns with six different verbs</w:t>
      </w:r>
      <w:proofErr w:type="gramEnd"/>
      <w:r>
        <w:rPr>
          <w:rFonts w:ascii="Arial" w:hAnsi="Arial" w:cs="Arial"/>
        </w:rPr>
        <w:t xml:space="preserve"> (in whichever tense they are practising). Things really get interesting for your senior students though: six pronouns, six verbs and six tenses!</w:t>
      </w:r>
    </w:p>
    <w:p w14:paraId="0C3DB773" w14:textId="70BD460D" w:rsidR="002144E8" w:rsidRPr="00F37E79" w:rsidRDefault="002144E8" w:rsidP="0030195F">
      <w:pPr>
        <w:rPr>
          <w:rFonts w:ascii="Arial" w:hAnsi="Arial" w:cs="Arial"/>
        </w:rPr>
      </w:pPr>
    </w:p>
    <w:sectPr w:rsidR="002144E8" w:rsidRPr="00F37E7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8A0F" w14:textId="77777777" w:rsidR="00082B60" w:rsidRDefault="00082B60" w:rsidP="0030195F">
      <w:pPr>
        <w:spacing w:after="0" w:line="240" w:lineRule="auto"/>
      </w:pPr>
      <w:r>
        <w:separator/>
      </w:r>
    </w:p>
  </w:endnote>
  <w:endnote w:type="continuationSeparator" w:id="0">
    <w:p w14:paraId="6223D4F7" w14:textId="77777777" w:rsidR="00082B60" w:rsidRDefault="00082B60" w:rsidP="003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867D" w14:textId="77777777" w:rsidR="00082B60" w:rsidRPr="00EC59E0" w:rsidRDefault="00082B60" w:rsidP="0030195F">
    <w:pPr>
      <w:pStyle w:val="Footer"/>
      <w:rPr>
        <w:sz w:val="20"/>
      </w:rPr>
    </w:pPr>
    <w:proofErr w:type="spellStart"/>
    <w:proofErr w:type="gramStart"/>
    <w:r>
      <w:rPr>
        <w:sz w:val="20"/>
      </w:rPr>
      <w:t>i</w:t>
    </w:r>
    <w:r w:rsidRPr="00EC59E0">
      <w:rPr>
        <w:sz w:val="20"/>
      </w:rPr>
      <w:t>Pads</w:t>
    </w:r>
    <w:proofErr w:type="spellEnd"/>
    <w:proofErr w:type="gramEnd"/>
    <w:r w:rsidRPr="00EC59E0">
      <w:rPr>
        <w:sz w:val="20"/>
      </w:rPr>
      <w:t xml:space="preserve"> in the Languages Classroom</w:t>
    </w:r>
    <w:r>
      <w:rPr>
        <w:sz w:val="20"/>
      </w:rPr>
      <w:tab/>
      <w:t xml:space="preserve">               </w:t>
    </w:r>
    <w:r w:rsidRPr="00EC59E0">
      <w:rPr>
        <w:sz w:val="20"/>
      </w:rPr>
      <w:t>Sarah Pavy – The Happy Teacher</w:t>
    </w:r>
    <w:r>
      <w:rPr>
        <w:sz w:val="20"/>
      </w:rPr>
      <w:tab/>
      <w:t>Page</w:t>
    </w:r>
    <w:r w:rsidRPr="00EC59E0">
      <w:rPr>
        <w:sz w:val="20"/>
      </w:rPr>
      <w:fldChar w:fldCharType="begin"/>
    </w:r>
    <w:r w:rsidRPr="00EC59E0">
      <w:rPr>
        <w:sz w:val="20"/>
      </w:rPr>
      <w:instrText xml:space="preserve"> PAGE   \* MERGEFORMAT </w:instrText>
    </w:r>
    <w:r w:rsidRPr="00EC59E0">
      <w:rPr>
        <w:sz w:val="20"/>
      </w:rPr>
      <w:fldChar w:fldCharType="separate"/>
    </w:r>
    <w:r w:rsidR="00990C5B">
      <w:rPr>
        <w:noProof/>
        <w:sz w:val="20"/>
      </w:rPr>
      <w:t>7</w:t>
    </w:r>
    <w:r w:rsidRPr="00EC59E0">
      <w:rPr>
        <w:noProof/>
        <w:sz w:val="20"/>
      </w:rPr>
      <w:fldChar w:fldCharType="end"/>
    </w:r>
  </w:p>
  <w:p w14:paraId="0B3F36AA" w14:textId="77777777" w:rsidR="00082B60" w:rsidRDefault="00082B60">
    <w:pPr>
      <w:pStyle w:val="Footer"/>
    </w:pPr>
  </w:p>
  <w:p w14:paraId="1320D5A7" w14:textId="77777777" w:rsidR="00082B60" w:rsidRDefault="00082B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D4C9E" w14:textId="77777777" w:rsidR="00082B60" w:rsidRDefault="00082B60" w:rsidP="0030195F">
      <w:pPr>
        <w:spacing w:after="0" w:line="240" w:lineRule="auto"/>
      </w:pPr>
      <w:r>
        <w:separator/>
      </w:r>
    </w:p>
  </w:footnote>
  <w:footnote w:type="continuationSeparator" w:id="0">
    <w:p w14:paraId="41B7B30A" w14:textId="77777777" w:rsidR="00082B60" w:rsidRDefault="00082B60" w:rsidP="0030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994A53"/>
    <w:multiLevelType w:val="hybridMultilevel"/>
    <w:tmpl w:val="0A04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F08BB"/>
    <w:multiLevelType w:val="hybridMultilevel"/>
    <w:tmpl w:val="452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A1502"/>
    <w:multiLevelType w:val="hybridMultilevel"/>
    <w:tmpl w:val="C08E7B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3254"/>
    <w:multiLevelType w:val="hybridMultilevel"/>
    <w:tmpl w:val="44B2E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4D7C"/>
    <w:multiLevelType w:val="hybridMultilevel"/>
    <w:tmpl w:val="B664BFE8"/>
    <w:lvl w:ilvl="0" w:tplc="4814A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56904"/>
    <w:multiLevelType w:val="hybridMultilevel"/>
    <w:tmpl w:val="0ACC87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34D2A"/>
    <w:multiLevelType w:val="hybridMultilevel"/>
    <w:tmpl w:val="0A5C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22BF"/>
    <w:multiLevelType w:val="hybridMultilevel"/>
    <w:tmpl w:val="04D4A7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8"/>
    <w:rsid w:val="000064BF"/>
    <w:rsid w:val="00062D7B"/>
    <w:rsid w:val="00082B60"/>
    <w:rsid w:val="000C7630"/>
    <w:rsid w:val="000D1144"/>
    <w:rsid w:val="000F1F29"/>
    <w:rsid w:val="0012638A"/>
    <w:rsid w:val="001A20D6"/>
    <w:rsid w:val="001B5D40"/>
    <w:rsid w:val="001E75CB"/>
    <w:rsid w:val="002144E8"/>
    <w:rsid w:val="0023789E"/>
    <w:rsid w:val="0025536D"/>
    <w:rsid w:val="002C687E"/>
    <w:rsid w:val="0030195F"/>
    <w:rsid w:val="0030701D"/>
    <w:rsid w:val="0032680F"/>
    <w:rsid w:val="00350905"/>
    <w:rsid w:val="003845BB"/>
    <w:rsid w:val="004132AA"/>
    <w:rsid w:val="00413962"/>
    <w:rsid w:val="00484015"/>
    <w:rsid w:val="004A665F"/>
    <w:rsid w:val="004B58F0"/>
    <w:rsid w:val="004D3A7C"/>
    <w:rsid w:val="00521F9F"/>
    <w:rsid w:val="00525347"/>
    <w:rsid w:val="005B6C36"/>
    <w:rsid w:val="005E6AF7"/>
    <w:rsid w:val="00623914"/>
    <w:rsid w:val="00674E09"/>
    <w:rsid w:val="006A6DC6"/>
    <w:rsid w:val="006B3A4B"/>
    <w:rsid w:val="006D3DEC"/>
    <w:rsid w:val="00704351"/>
    <w:rsid w:val="007F76BB"/>
    <w:rsid w:val="008020AF"/>
    <w:rsid w:val="00837B51"/>
    <w:rsid w:val="00842563"/>
    <w:rsid w:val="008A6401"/>
    <w:rsid w:val="00946886"/>
    <w:rsid w:val="00952A55"/>
    <w:rsid w:val="00972127"/>
    <w:rsid w:val="009748D9"/>
    <w:rsid w:val="00990C5B"/>
    <w:rsid w:val="009B3F1C"/>
    <w:rsid w:val="009D39DB"/>
    <w:rsid w:val="009F0164"/>
    <w:rsid w:val="009F1568"/>
    <w:rsid w:val="009F6C99"/>
    <w:rsid w:val="00A95988"/>
    <w:rsid w:val="00AD6DE0"/>
    <w:rsid w:val="00AE2377"/>
    <w:rsid w:val="00AE33C8"/>
    <w:rsid w:val="00AF51D2"/>
    <w:rsid w:val="00B46445"/>
    <w:rsid w:val="00C63F02"/>
    <w:rsid w:val="00CA0A8F"/>
    <w:rsid w:val="00CA6FC6"/>
    <w:rsid w:val="00D36E84"/>
    <w:rsid w:val="00D74FA4"/>
    <w:rsid w:val="00E24FFC"/>
    <w:rsid w:val="00E43477"/>
    <w:rsid w:val="00EC1A09"/>
    <w:rsid w:val="00F26F57"/>
    <w:rsid w:val="00F37E79"/>
    <w:rsid w:val="00F95483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44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68"/>
    <w:pPr>
      <w:ind w:left="720"/>
      <w:contextualSpacing/>
    </w:pPr>
  </w:style>
  <w:style w:type="table" w:styleId="TableGrid">
    <w:name w:val="Table Grid"/>
    <w:basedOn w:val="TableNormal"/>
    <w:uiPriority w:val="59"/>
    <w:rsid w:val="0030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5F"/>
  </w:style>
  <w:style w:type="paragraph" w:styleId="Footer">
    <w:name w:val="footer"/>
    <w:basedOn w:val="Normal"/>
    <w:link w:val="FooterChar"/>
    <w:uiPriority w:val="99"/>
    <w:unhideWhenUsed/>
    <w:rsid w:val="0030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5F"/>
  </w:style>
  <w:style w:type="paragraph" w:styleId="BalloonText">
    <w:name w:val="Balloon Text"/>
    <w:basedOn w:val="Normal"/>
    <w:link w:val="BalloonTextChar"/>
    <w:uiPriority w:val="99"/>
    <w:semiHidden/>
    <w:unhideWhenUsed/>
    <w:rsid w:val="003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68"/>
    <w:pPr>
      <w:ind w:left="720"/>
      <w:contextualSpacing/>
    </w:pPr>
  </w:style>
  <w:style w:type="table" w:styleId="TableGrid">
    <w:name w:val="Table Grid"/>
    <w:basedOn w:val="TableNormal"/>
    <w:uiPriority w:val="59"/>
    <w:rsid w:val="0030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5F"/>
  </w:style>
  <w:style w:type="paragraph" w:styleId="Footer">
    <w:name w:val="footer"/>
    <w:basedOn w:val="Normal"/>
    <w:link w:val="FooterChar"/>
    <w:uiPriority w:val="99"/>
    <w:unhideWhenUsed/>
    <w:rsid w:val="00301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5F"/>
  </w:style>
  <w:style w:type="paragraph" w:styleId="BalloonText">
    <w:name w:val="Balloon Text"/>
    <w:basedOn w:val="Normal"/>
    <w:link w:val="BalloonTextChar"/>
    <w:uiPriority w:val="99"/>
    <w:semiHidden/>
    <w:unhideWhenUsed/>
    <w:rsid w:val="003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hpavy@yaho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0FCB1-C100-2247-A350-6E406410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1826</Words>
  <Characters>10414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Pavy</cp:lastModifiedBy>
  <cp:revision>5</cp:revision>
  <cp:lastPrinted>2012-03-19T10:59:00Z</cp:lastPrinted>
  <dcterms:created xsi:type="dcterms:W3CDTF">2015-08-25T11:21:00Z</dcterms:created>
  <dcterms:modified xsi:type="dcterms:W3CDTF">2015-08-31T09:46:00Z</dcterms:modified>
</cp:coreProperties>
</file>